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3BB4" w:rsidRDefault="003A3BB4">
      <w:pPr>
        <w:jc w:val="center"/>
        <w:rPr>
          <w:sz w:val="32"/>
          <w:szCs w:val="32"/>
        </w:rPr>
      </w:pPr>
      <w:bookmarkStart w:id="0" w:name="_GoBack"/>
      <w:bookmarkEnd w:id="0"/>
      <w:r>
        <w:rPr>
          <w:sz w:val="32"/>
          <w:szCs w:val="32"/>
        </w:rPr>
        <w:t xml:space="preserve">Format </w:t>
      </w:r>
    </w:p>
    <w:p w:rsidR="003A3BB4" w:rsidRDefault="003A3BB4">
      <w:pPr>
        <w:jc w:val="center"/>
        <w:rPr>
          <w:smallCaps/>
          <w:sz w:val="32"/>
          <w:szCs w:val="32"/>
        </w:rPr>
      </w:pPr>
      <w:r>
        <w:rPr>
          <w:smallCaps/>
          <w:sz w:val="32"/>
          <w:szCs w:val="32"/>
        </w:rPr>
        <w:t>Piano Didattico Personalizzato</w:t>
      </w:r>
    </w:p>
    <w:p w:rsidR="003A3BB4" w:rsidRDefault="003A3BB4">
      <w:pPr>
        <w:jc w:val="center"/>
        <w:rPr>
          <w:smallCaps/>
          <w:sz w:val="32"/>
          <w:szCs w:val="32"/>
        </w:rPr>
      </w:pPr>
      <w:r>
        <w:rPr>
          <w:smallCaps/>
          <w:sz w:val="32"/>
          <w:szCs w:val="32"/>
        </w:rPr>
        <w:t>Scuola secondaria</w:t>
      </w:r>
    </w:p>
    <w:p w:rsidR="003A3BB4" w:rsidRDefault="003A3BB4">
      <w:pPr>
        <w:rPr>
          <w:smallCaps/>
          <w:sz w:val="32"/>
          <w:szCs w:val="32"/>
        </w:rPr>
      </w:pPr>
    </w:p>
    <w:p w:rsidR="003A3BB4" w:rsidRDefault="003A3BB4">
      <w:pPr>
        <w:rPr>
          <w:smallCaps/>
          <w:sz w:val="32"/>
          <w:szCs w:val="32"/>
        </w:rPr>
      </w:pPr>
    </w:p>
    <w:p w:rsidR="003A3BB4" w:rsidRDefault="003A3BB4">
      <w:pPr>
        <w:rPr>
          <w:smallCaps/>
          <w:sz w:val="28"/>
          <w:szCs w:val="28"/>
        </w:rPr>
      </w:pPr>
    </w:p>
    <w:p w:rsidR="003A3BB4" w:rsidRDefault="003A3BB4">
      <w:pPr>
        <w:rPr>
          <w:sz w:val="28"/>
          <w:szCs w:val="28"/>
        </w:rPr>
      </w:pPr>
      <w:r>
        <w:rPr>
          <w:sz w:val="28"/>
          <w:szCs w:val="28"/>
        </w:rPr>
        <w:t>ISTITUZIONE SCOLASTICA: ……………………………………………</w:t>
      </w:r>
    </w:p>
    <w:p w:rsidR="003A3BB4" w:rsidRDefault="003A3BB4">
      <w:pPr>
        <w:rPr>
          <w:sz w:val="28"/>
          <w:szCs w:val="28"/>
        </w:rPr>
      </w:pPr>
    </w:p>
    <w:p w:rsidR="003A3BB4" w:rsidRDefault="003A3BB4">
      <w:pPr>
        <w:rPr>
          <w:sz w:val="28"/>
          <w:szCs w:val="28"/>
        </w:rPr>
      </w:pPr>
      <w:r>
        <w:rPr>
          <w:sz w:val="28"/>
          <w:szCs w:val="28"/>
        </w:rPr>
        <w:t>ANNO SCOLASTICO: ………………………………………………</w:t>
      </w:r>
    </w:p>
    <w:p w:rsidR="003A3BB4" w:rsidRDefault="003A3BB4">
      <w:pPr>
        <w:rPr>
          <w:sz w:val="28"/>
          <w:szCs w:val="28"/>
        </w:rPr>
      </w:pPr>
    </w:p>
    <w:p w:rsidR="003A3BB4" w:rsidRDefault="003A3BB4">
      <w:pPr>
        <w:rPr>
          <w:sz w:val="28"/>
          <w:szCs w:val="28"/>
        </w:rPr>
      </w:pPr>
      <w:r>
        <w:rPr>
          <w:sz w:val="28"/>
          <w:szCs w:val="28"/>
        </w:rPr>
        <w:t>ALUNNO: ………………………………………………….</w:t>
      </w:r>
    </w:p>
    <w:p w:rsidR="003A3BB4" w:rsidRDefault="003A3BB4"/>
    <w:p w:rsidR="003A3BB4" w:rsidRDefault="003A3BB4"/>
    <w:p w:rsidR="003A3BB4" w:rsidRDefault="003A3BB4">
      <w:pPr>
        <w:numPr>
          <w:ilvl w:val="0"/>
          <w:numId w:val="1"/>
        </w:numPr>
        <w:tabs>
          <w:tab w:val="left" w:pos="720"/>
        </w:tabs>
        <w:rPr>
          <w:sz w:val="28"/>
          <w:szCs w:val="28"/>
        </w:rPr>
      </w:pPr>
      <w:r>
        <w:rPr>
          <w:sz w:val="28"/>
          <w:szCs w:val="28"/>
        </w:rPr>
        <w:t>Dati generali</w:t>
      </w:r>
    </w:p>
    <w:p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Nome e cognome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Data di nascita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Insegnante coordinatore della classe</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3A3BB4" w:rsidRDefault="00C13ADA">
            <w:r>
              <w:t>p</w:t>
            </w:r>
            <w:r w:rsidR="003A3BB4">
              <w:t>resso…</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bl>
    <w:p w:rsidR="003A3BB4" w:rsidRDefault="003A3BB4"/>
    <w:p w:rsidR="003A3BB4" w:rsidRDefault="003A3BB4"/>
    <w:p w:rsidR="003A3BB4" w:rsidRDefault="003A3BB4"/>
    <w:p w:rsidR="003A3BB4" w:rsidRDefault="003A3BB4"/>
    <w:p w:rsidR="003A3BB4" w:rsidRDefault="003A3BB4"/>
    <w:p w:rsidR="003A3BB4" w:rsidRDefault="00C13ADA">
      <w:r>
        <w:br w:type="page"/>
      </w:r>
      <w:r w:rsidR="003A3BB4">
        <w:lastRenderedPageBreak/>
        <w:t xml:space="preserve">         </w:t>
      </w:r>
      <w:r w:rsidR="003A3BB4">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p>
    <w:p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3A3BB4" w:rsidRDefault="003A3BB4">
      <w:pPr>
        <w:numPr>
          <w:ilvl w:val="0"/>
          <w:numId w:val="3"/>
        </w:numPr>
        <w:tabs>
          <w:tab w:val="left" w:pos="720"/>
        </w:tabs>
        <w:rPr>
          <w:sz w:val="28"/>
          <w:szCs w:val="28"/>
        </w:rPr>
      </w:pPr>
      <w:r>
        <w:rPr>
          <w:sz w:val="28"/>
          <w:szCs w:val="28"/>
        </w:rPr>
        <w:t>DIDATTICA PERSONALIZZATA</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p>
    <w:p w:rsidR="003A3BB4" w:rsidRDefault="003A3BB4">
      <w:pPr>
        <w:rPr>
          <w:sz w:val="28"/>
          <w:szCs w:val="28"/>
        </w:rPr>
      </w:pPr>
      <w:r>
        <w:rPr>
          <w:sz w:val="28"/>
          <w:szCs w:val="28"/>
        </w:rPr>
        <w:t>4.  VALUTAZIONE (anche per esami conclusivi dei cicli)</w:t>
      </w:r>
    </w:p>
    <w:p w:rsidR="003A3BB4" w:rsidRDefault="003A3BB4">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ind w:left="720"/>
        <w:rPr>
          <w:sz w:val="28"/>
          <w:szCs w:val="28"/>
        </w:rPr>
      </w:pPr>
      <w:r>
        <w:rPr>
          <w:sz w:val="28"/>
          <w:szCs w:val="28"/>
        </w:rPr>
        <w:t xml:space="preserve"> </w:t>
      </w: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Pr="00683991" w:rsidRDefault="00C13ADA" w:rsidP="00C13ADA">
      <w:pPr>
        <w:rPr>
          <w:i/>
          <w:smallCaps/>
        </w:rPr>
      </w:pPr>
      <w:r>
        <w:br w:type="page"/>
      </w:r>
      <w:r w:rsidRPr="00683991">
        <w:rPr>
          <w:i/>
          <w:smallCaps/>
        </w:rPr>
        <w:lastRenderedPageBreak/>
        <w:t>Strategie metodologiche e didattiche</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Default="00C13ADA" w:rsidP="00C13ADA"/>
    <w:p w:rsidR="00683991" w:rsidRPr="00683991" w:rsidRDefault="00683991" w:rsidP="00C13ADA"/>
    <w:p w:rsidR="00C13ADA" w:rsidRPr="00683991" w:rsidRDefault="00683991" w:rsidP="00C13ADA">
      <w:pPr>
        <w:rPr>
          <w:i/>
          <w:smallCaps/>
        </w:rPr>
      </w:pPr>
      <w:r>
        <w:rPr>
          <w:i/>
          <w:smallCaps/>
        </w:rPr>
        <w:lastRenderedPageBreak/>
        <w:t>S</w:t>
      </w:r>
      <w:r w:rsidRPr="00683991">
        <w:rPr>
          <w:i/>
          <w:smallCaps/>
        </w:rPr>
        <w:t xml:space="preserve">trategie utilizzate dall’alunno nello studio </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683991" w:rsidRDefault="00C13ADA" w:rsidP="00C13ADA">
      <w:pPr>
        <w:pStyle w:val="Default"/>
        <w:rPr>
          <w:rFonts w:ascii="Times New Roman" w:eastAsia="Times New Roman" w:hAnsi="Times New Roman" w:cs="Times New Roman"/>
          <w:i/>
          <w:smallCaps/>
          <w:color w:val="auto"/>
        </w:rPr>
      </w:pPr>
      <w:r w:rsidRPr="00683991">
        <w:rPr>
          <w:rFonts w:ascii="Times New Roman" w:eastAsia="Times New Roman" w:hAnsi="Times New Roman" w:cs="Times New Roman"/>
          <w:i/>
          <w:smallCaps/>
          <w:color w:val="auto"/>
        </w:rPr>
        <w:t>V</w:t>
      </w:r>
      <w:r w:rsidR="00683991" w:rsidRPr="00683991">
        <w:rPr>
          <w:rFonts w:ascii="Times New Roman" w:eastAsia="Times New Roman" w:hAnsi="Times New Roman" w:cs="Times New Roman"/>
          <w:i/>
          <w:smallCaps/>
          <w:color w:val="auto"/>
        </w:rPr>
        <w:t>alutazione</w:t>
      </w:r>
      <w:r w:rsidRPr="00683991">
        <w:rPr>
          <w:rFonts w:ascii="Times New Roman" w:eastAsia="Times New Roman" w:hAnsi="Times New Roman" w:cs="Times New Roman"/>
          <w:i/>
          <w:smallCaps/>
          <w:color w:val="auto"/>
        </w:rPr>
        <w:t xml:space="preserve"> (anche per esami conclusivi dei cicli)</w:t>
      </w:r>
      <w:r w:rsidR="00683991">
        <w:rPr>
          <w:rStyle w:val="Rimandonotaapidipagina"/>
          <w:rFonts w:ascii="Times New Roman" w:eastAsia="Times New Roman" w:hAnsi="Times New Roman" w:cs="Times New Roman"/>
          <w:i/>
          <w:smallCaps/>
          <w:color w:val="auto"/>
        </w:rPr>
        <w:footnoteReference w:id="1"/>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footerReference w:type="default" r:id="rId7"/>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33" w:rsidRDefault="00565333">
      <w:r>
        <w:separator/>
      </w:r>
    </w:p>
  </w:endnote>
  <w:endnote w:type="continuationSeparator" w:id="0">
    <w:p w:rsidR="00565333" w:rsidRDefault="0056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B4" w:rsidRDefault="003A3BB4">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74.3pt;height:13.75pt;z-index:1;mso-wrap-distance-left:0;mso-wrap-distance-right:0;mso-position-horizontal:center;mso-position-horizontal-relative:margin" stroked="f">
          <v:fill opacity="0" color2="black"/>
          <v:textbox inset="0,0,0,0">
            <w:txbxContent>
              <w:p w:rsidR="003A3BB4" w:rsidRDefault="003A3BB4">
                <w:pPr>
                  <w:pStyle w:val="Pidipagina"/>
                </w:pPr>
                <w:r>
                  <w:rPr>
                    <w:rStyle w:val="Numeropagina"/>
                  </w:rPr>
                  <w:fldChar w:fldCharType="begin"/>
                </w:r>
                <w:r>
                  <w:rPr>
                    <w:rStyle w:val="Numeropagina"/>
                  </w:rPr>
                  <w:instrText xml:space="preserve"> PAGE </w:instrText>
                </w:r>
                <w:r>
                  <w:rPr>
                    <w:rStyle w:val="Numeropagina"/>
                  </w:rPr>
                  <w:fldChar w:fldCharType="separate"/>
                </w:r>
                <w:r w:rsidR="00215583">
                  <w:rPr>
                    <w:rStyle w:val="Numeropagina"/>
                    <w:noProof/>
                  </w:rPr>
                  <w:t>1</w:t>
                </w:r>
                <w:r>
                  <w:rPr>
                    <w:rStyle w:val="Numeropagina"/>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33" w:rsidRDefault="00565333">
      <w:r>
        <w:separator/>
      </w:r>
    </w:p>
  </w:footnote>
  <w:footnote w:type="continuationSeparator" w:id="0">
    <w:p w:rsidR="00565333" w:rsidRDefault="00565333">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filled="t">
        <v:fill color2="black"/>
        <v:imagedata r:id="rId1" o:title=""/>
      </v:shape>
    </w:pict>
  </w:numPicBullet>
  <w:numPicBullet w:numPicBulletId="1">
    <w:pict>
      <v:shape id="_x0000_i1026"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ADA"/>
    <w:rsid w:val="001B03AA"/>
    <w:rsid w:val="00215583"/>
    <w:rsid w:val="003A3BB4"/>
    <w:rsid w:val="00565333"/>
    <w:rsid w:val="00683991"/>
    <w:rsid w:val="00C13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A3F180B-ABA3-4461-B0EA-FE3803E0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customStyle="1" w:styleId="Caratterenotadichiusura">
    <w:name w:val="Carattere nota di chiusura"/>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8" ma:contentTypeDescription="Creare un nuovo documento." ma:contentTypeScope="" ma:versionID="ea763fa784dd0fb630827995d1399d00">
  <xsd:schema xmlns:xsd="http://www.w3.org/2001/XMLSchema" xmlns:xs="http://www.w3.org/2001/XMLSchema" xmlns:p="http://schemas.microsoft.com/office/2006/metadata/properties" xmlns:ns2="f1da34ea-7352-454d-9f38-7ccc7203af54" targetNamespace="http://schemas.microsoft.com/office/2006/metadata/properties" ma:root="true" ma:fieldsID="22002bf4a9ef07133dc7678d2fb4f109" ns2:_="">
    <xsd:import namespace="f1da34ea-7352-454d-9f38-7ccc7203a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EA14E-D504-448B-A879-592472D601F7}"/>
</file>

<file path=customXml/itemProps2.xml><?xml version="1.0" encoding="utf-8"?>
<ds:datastoreItem xmlns:ds="http://schemas.openxmlformats.org/officeDocument/2006/customXml" ds:itemID="{3806B3A6-B91B-4218-97BB-15B8C93D5670}"/>
</file>

<file path=customXml/itemProps3.xml><?xml version="1.0" encoding="utf-8"?>
<ds:datastoreItem xmlns:ds="http://schemas.openxmlformats.org/officeDocument/2006/customXml" ds:itemID="{0C40FE85-86B2-4E98-834C-D6F99A448820}"/>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Format </vt:lpstr>
    </vt:vector>
  </TitlesOfParts>
  <Company>M.I.U.R.</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c:title>
  <dc:subject/>
  <dc:creator>Tamara</dc:creator>
  <cp:keywords/>
  <cp:lastModifiedBy>Alice Caterina</cp:lastModifiedBy>
  <cp:revision>2</cp:revision>
  <cp:lastPrinted>1601-01-01T00:00:00Z</cp:lastPrinted>
  <dcterms:created xsi:type="dcterms:W3CDTF">2017-11-11T15:31:00Z</dcterms:created>
  <dcterms:modified xsi:type="dcterms:W3CDTF">2017-11-11T15:31:00Z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