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644BA" w14:textId="77777777" w:rsidR="00934C9F" w:rsidRPr="00E118F8" w:rsidRDefault="00934C9F" w:rsidP="00934C9F">
      <w:pPr>
        <w:ind w:right="-6"/>
        <w:jc w:val="center"/>
        <w:rPr>
          <w:b/>
          <w:sz w:val="16"/>
          <w:szCs w:val="16"/>
        </w:rPr>
      </w:pPr>
      <w:r>
        <w:rPr>
          <w:noProof/>
          <w:sz w:val="16"/>
          <w:szCs w:val="16"/>
        </w:rPr>
        <w:pict w14:anchorId="4E639920">
          <v:shape id="Immagine 2" o:spid="_x0000_i1027" type="#_x0000_t75" style="width:60pt;height:57pt;visibility:visible;mso-wrap-style:square">
            <v:imagedata r:id="rId10" o:title=""/>
          </v:shape>
        </w:pict>
      </w:r>
    </w:p>
    <w:p w14:paraId="4BB7872F" w14:textId="77777777" w:rsidR="00934C9F" w:rsidRPr="00E118F8" w:rsidRDefault="00934C9F" w:rsidP="00934C9F">
      <w:pPr>
        <w:ind w:right="-6"/>
        <w:jc w:val="center"/>
        <w:rPr>
          <w:b/>
          <w:sz w:val="16"/>
          <w:szCs w:val="16"/>
        </w:rPr>
      </w:pPr>
    </w:p>
    <w:p w14:paraId="5AC9FA54" w14:textId="77777777" w:rsidR="00934C9F" w:rsidRPr="00E118F8" w:rsidRDefault="00934C9F" w:rsidP="00934C9F">
      <w:pPr>
        <w:ind w:right="-6"/>
        <w:jc w:val="center"/>
        <w:rPr>
          <w:b/>
          <w:sz w:val="16"/>
          <w:szCs w:val="16"/>
        </w:rPr>
      </w:pPr>
      <w:r w:rsidRPr="00E118F8">
        <w:rPr>
          <w:b/>
          <w:sz w:val="16"/>
          <w:szCs w:val="16"/>
        </w:rPr>
        <w:t>Ministero dell’Istruzione e del Merito</w:t>
      </w:r>
    </w:p>
    <w:p w14:paraId="119543B5" w14:textId="77777777" w:rsidR="00934C9F" w:rsidRPr="00E118F8" w:rsidRDefault="00934C9F" w:rsidP="00934C9F">
      <w:pPr>
        <w:ind w:right="-6"/>
        <w:jc w:val="center"/>
        <w:rPr>
          <w:b/>
          <w:sz w:val="16"/>
          <w:szCs w:val="16"/>
        </w:rPr>
      </w:pPr>
      <w:r w:rsidRPr="00E118F8">
        <w:rPr>
          <w:b/>
          <w:sz w:val="16"/>
          <w:szCs w:val="16"/>
        </w:rPr>
        <w:t>ISTITUTO COMPRENSIVO</w:t>
      </w:r>
    </w:p>
    <w:p w14:paraId="26532C68" w14:textId="77777777" w:rsidR="00934C9F" w:rsidRPr="00E118F8" w:rsidRDefault="00934C9F" w:rsidP="00934C9F">
      <w:pPr>
        <w:ind w:right="-6"/>
        <w:jc w:val="center"/>
        <w:rPr>
          <w:sz w:val="16"/>
          <w:szCs w:val="16"/>
        </w:rPr>
      </w:pPr>
      <w:r w:rsidRPr="00E118F8">
        <w:rPr>
          <w:sz w:val="16"/>
          <w:szCs w:val="16"/>
        </w:rPr>
        <w:t>“Don Giovanni Antonioli”</w:t>
      </w:r>
    </w:p>
    <w:p w14:paraId="5FDB475A" w14:textId="77777777" w:rsidR="00934C9F" w:rsidRPr="00E118F8" w:rsidRDefault="00934C9F" w:rsidP="00934C9F">
      <w:pPr>
        <w:ind w:right="-6"/>
        <w:jc w:val="center"/>
        <w:rPr>
          <w:sz w:val="16"/>
          <w:szCs w:val="16"/>
        </w:rPr>
      </w:pPr>
      <w:r w:rsidRPr="00E118F8">
        <w:rPr>
          <w:sz w:val="16"/>
          <w:szCs w:val="16"/>
        </w:rPr>
        <w:t>Via Nino Bixio. 42 – 25056 Ponte di Legno (BS)</w:t>
      </w:r>
    </w:p>
    <w:p w14:paraId="7A4D4306" w14:textId="77777777" w:rsidR="00934C9F" w:rsidRPr="00E118F8" w:rsidRDefault="00934C9F" w:rsidP="00934C9F">
      <w:pPr>
        <w:ind w:right="-6"/>
        <w:jc w:val="center"/>
        <w:rPr>
          <w:sz w:val="16"/>
          <w:szCs w:val="16"/>
        </w:rPr>
      </w:pPr>
      <w:r w:rsidRPr="00E118F8">
        <w:rPr>
          <w:sz w:val="16"/>
          <w:szCs w:val="16"/>
        </w:rPr>
        <w:t>Codice Fiscale: 81005970173 – Codice Univoco UFCDQC</w:t>
      </w:r>
    </w:p>
    <w:p w14:paraId="01113CA3" w14:textId="77777777" w:rsidR="00934C9F" w:rsidRDefault="00934C9F" w:rsidP="00934C9F">
      <w:pPr>
        <w:ind w:right="-6"/>
        <w:jc w:val="center"/>
        <w:rPr>
          <w:sz w:val="16"/>
          <w:szCs w:val="16"/>
        </w:rPr>
      </w:pPr>
      <w:r w:rsidRPr="00E118F8">
        <w:rPr>
          <w:sz w:val="16"/>
          <w:szCs w:val="16"/>
        </w:rPr>
        <w:t>Tel. 0364/91006 – Fax 0364/91114</w:t>
      </w:r>
    </w:p>
    <w:p w14:paraId="52BA4A10" w14:textId="77777777" w:rsidR="00934C9F" w:rsidRDefault="00934C9F" w:rsidP="00934C9F">
      <w:pPr>
        <w:ind w:right="-6"/>
        <w:jc w:val="center"/>
        <w:rPr>
          <w:sz w:val="16"/>
          <w:szCs w:val="16"/>
        </w:rPr>
      </w:pPr>
    </w:p>
    <w:p w14:paraId="5A6844EE" w14:textId="77777777" w:rsidR="003A3BB4" w:rsidRDefault="003A3BB4">
      <w:pPr>
        <w:jc w:val="center"/>
        <w:rPr>
          <w:smallCaps/>
          <w:sz w:val="32"/>
          <w:szCs w:val="32"/>
        </w:rPr>
      </w:pPr>
      <w:r>
        <w:rPr>
          <w:smallCaps/>
          <w:sz w:val="32"/>
          <w:szCs w:val="32"/>
        </w:rPr>
        <w:t>Piano Didattico Personalizzato</w:t>
      </w:r>
    </w:p>
    <w:p w14:paraId="5A6844EF" w14:textId="77777777" w:rsidR="003A3BB4" w:rsidRDefault="003A3BB4">
      <w:pPr>
        <w:jc w:val="center"/>
        <w:rPr>
          <w:smallCaps/>
          <w:sz w:val="32"/>
          <w:szCs w:val="32"/>
        </w:rPr>
      </w:pPr>
      <w:r>
        <w:rPr>
          <w:smallCaps/>
          <w:sz w:val="32"/>
          <w:szCs w:val="32"/>
        </w:rPr>
        <w:t>Scuola secondaria</w:t>
      </w:r>
    </w:p>
    <w:p w14:paraId="5A6844F1" w14:textId="77777777" w:rsidR="003A3BB4" w:rsidRDefault="003A3BB4">
      <w:pPr>
        <w:rPr>
          <w:smallCaps/>
          <w:sz w:val="32"/>
          <w:szCs w:val="32"/>
        </w:rPr>
      </w:pPr>
    </w:p>
    <w:p w14:paraId="5A6844F2" w14:textId="77777777" w:rsidR="003A3BB4" w:rsidRDefault="003A3BB4">
      <w:pPr>
        <w:rPr>
          <w:smallCaps/>
          <w:sz w:val="28"/>
          <w:szCs w:val="28"/>
        </w:rPr>
      </w:pPr>
    </w:p>
    <w:p w14:paraId="5A6844F3" w14:textId="77777777" w:rsidR="003A3BB4" w:rsidRDefault="003A3BB4">
      <w:pPr>
        <w:rPr>
          <w:sz w:val="28"/>
          <w:szCs w:val="28"/>
        </w:rPr>
      </w:pPr>
      <w:r>
        <w:rPr>
          <w:sz w:val="28"/>
          <w:szCs w:val="28"/>
        </w:rPr>
        <w:t>ISTITUZIONE SCOLASTICA: ……………………………………………</w:t>
      </w:r>
    </w:p>
    <w:p w14:paraId="5A6844F4" w14:textId="77777777" w:rsidR="003A3BB4" w:rsidRDefault="003A3BB4">
      <w:pPr>
        <w:rPr>
          <w:sz w:val="28"/>
          <w:szCs w:val="28"/>
        </w:rPr>
      </w:pPr>
    </w:p>
    <w:p w14:paraId="5A6844F5" w14:textId="77777777" w:rsidR="003A3BB4" w:rsidRDefault="003A3BB4">
      <w:pPr>
        <w:rPr>
          <w:sz w:val="28"/>
          <w:szCs w:val="28"/>
        </w:rPr>
      </w:pPr>
      <w:r>
        <w:rPr>
          <w:sz w:val="28"/>
          <w:szCs w:val="28"/>
        </w:rPr>
        <w:t>ANNO SCOLASTICO: ………………………………………………</w:t>
      </w:r>
    </w:p>
    <w:p w14:paraId="5A6844F6" w14:textId="77777777" w:rsidR="003A3BB4" w:rsidRDefault="003A3BB4">
      <w:pPr>
        <w:rPr>
          <w:sz w:val="28"/>
          <w:szCs w:val="28"/>
        </w:rPr>
      </w:pPr>
    </w:p>
    <w:p w14:paraId="5A6844F7" w14:textId="77777777" w:rsidR="003A3BB4" w:rsidRDefault="003A3BB4">
      <w:pPr>
        <w:rPr>
          <w:sz w:val="28"/>
          <w:szCs w:val="28"/>
        </w:rPr>
      </w:pPr>
      <w:r>
        <w:rPr>
          <w:sz w:val="28"/>
          <w:szCs w:val="28"/>
        </w:rPr>
        <w:t>ALUNNO: ………………………………………………….</w:t>
      </w:r>
    </w:p>
    <w:p w14:paraId="5A6844F8" w14:textId="77777777" w:rsidR="003A3BB4" w:rsidRDefault="003A3BB4"/>
    <w:p w14:paraId="5A6844F9" w14:textId="77777777" w:rsidR="003A3BB4" w:rsidRDefault="003A3BB4"/>
    <w:p w14:paraId="5A6844FA" w14:textId="77777777" w:rsidR="003A3BB4" w:rsidRDefault="003A3BB4">
      <w:pPr>
        <w:numPr>
          <w:ilvl w:val="0"/>
          <w:numId w:val="1"/>
        </w:numPr>
        <w:tabs>
          <w:tab w:val="left" w:pos="720"/>
        </w:tabs>
        <w:rPr>
          <w:sz w:val="28"/>
          <w:szCs w:val="28"/>
        </w:rPr>
      </w:pPr>
      <w:r>
        <w:rPr>
          <w:sz w:val="28"/>
          <w:szCs w:val="28"/>
        </w:rPr>
        <w:t>Dati generali</w:t>
      </w:r>
    </w:p>
    <w:p w14:paraId="5A6844FB" w14:textId="77777777"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14:paraId="5A6844FF" w14:textId="77777777">
        <w:tc>
          <w:tcPr>
            <w:tcW w:w="3708" w:type="dxa"/>
            <w:tcBorders>
              <w:top w:val="single" w:sz="4" w:space="0" w:color="000000"/>
              <w:left w:val="single" w:sz="4" w:space="0" w:color="000000"/>
              <w:bottom w:val="single" w:sz="4" w:space="0" w:color="000000"/>
            </w:tcBorders>
          </w:tcPr>
          <w:p w14:paraId="5A6844FC" w14:textId="77777777" w:rsidR="003A3BB4" w:rsidRDefault="003A3BB4">
            <w:pPr>
              <w:snapToGrid w:val="0"/>
              <w:rPr>
                <w:sz w:val="28"/>
                <w:szCs w:val="28"/>
              </w:rPr>
            </w:pPr>
            <w:r>
              <w:rPr>
                <w:sz w:val="28"/>
                <w:szCs w:val="28"/>
              </w:rPr>
              <w:t>Nome e cognome</w:t>
            </w:r>
          </w:p>
          <w:p w14:paraId="5A6844FD"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A6844FE" w14:textId="77777777" w:rsidR="003A3BB4" w:rsidRDefault="003A3BB4">
            <w:pPr>
              <w:snapToGrid w:val="0"/>
            </w:pPr>
          </w:p>
        </w:tc>
      </w:tr>
      <w:tr w:rsidR="003A3BB4" w14:paraId="5A684503" w14:textId="77777777">
        <w:tc>
          <w:tcPr>
            <w:tcW w:w="3708" w:type="dxa"/>
            <w:tcBorders>
              <w:top w:val="single" w:sz="4" w:space="0" w:color="000000"/>
              <w:left w:val="single" w:sz="4" w:space="0" w:color="000000"/>
              <w:bottom w:val="single" w:sz="4" w:space="0" w:color="000000"/>
            </w:tcBorders>
          </w:tcPr>
          <w:p w14:paraId="5A684500" w14:textId="77777777" w:rsidR="003A3BB4" w:rsidRDefault="003A3BB4">
            <w:pPr>
              <w:snapToGrid w:val="0"/>
              <w:rPr>
                <w:sz w:val="28"/>
                <w:szCs w:val="28"/>
              </w:rPr>
            </w:pPr>
            <w:r>
              <w:rPr>
                <w:sz w:val="28"/>
                <w:szCs w:val="28"/>
              </w:rPr>
              <w:t>Data di nascita</w:t>
            </w:r>
          </w:p>
          <w:p w14:paraId="5A684501"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A684502" w14:textId="77777777" w:rsidR="003A3BB4" w:rsidRDefault="003A3BB4">
            <w:pPr>
              <w:snapToGrid w:val="0"/>
            </w:pPr>
          </w:p>
        </w:tc>
      </w:tr>
      <w:tr w:rsidR="003A3BB4" w14:paraId="5A684507" w14:textId="77777777">
        <w:tc>
          <w:tcPr>
            <w:tcW w:w="3708" w:type="dxa"/>
            <w:tcBorders>
              <w:top w:val="single" w:sz="4" w:space="0" w:color="000000"/>
              <w:left w:val="single" w:sz="4" w:space="0" w:color="000000"/>
              <w:bottom w:val="single" w:sz="4" w:space="0" w:color="000000"/>
            </w:tcBorders>
          </w:tcPr>
          <w:p w14:paraId="5A684504" w14:textId="77777777" w:rsidR="003A3BB4" w:rsidRDefault="003A3BB4">
            <w:pPr>
              <w:snapToGrid w:val="0"/>
              <w:rPr>
                <w:sz w:val="28"/>
                <w:szCs w:val="28"/>
              </w:rPr>
            </w:pPr>
            <w:r>
              <w:rPr>
                <w:sz w:val="28"/>
                <w:szCs w:val="28"/>
              </w:rPr>
              <w:t>Classe</w:t>
            </w:r>
          </w:p>
          <w:p w14:paraId="5A684505"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A684506" w14:textId="77777777" w:rsidR="003A3BB4" w:rsidRDefault="003A3BB4">
            <w:pPr>
              <w:snapToGrid w:val="0"/>
            </w:pPr>
          </w:p>
        </w:tc>
      </w:tr>
      <w:tr w:rsidR="003A3BB4" w14:paraId="5A68450B" w14:textId="77777777">
        <w:tc>
          <w:tcPr>
            <w:tcW w:w="3708" w:type="dxa"/>
            <w:tcBorders>
              <w:top w:val="single" w:sz="4" w:space="0" w:color="000000"/>
              <w:left w:val="single" w:sz="4" w:space="0" w:color="000000"/>
              <w:bottom w:val="single" w:sz="4" w:space="0" w:color="000000"/>
            </w:tcBorders>
          </w:tcPr>
          <w:p w14:paraId="5A684508" w14:textId="77777777" w:rsidR="003A3BB4" w:rsidRDefault="003A3BB4">
            <w:pPr>
              <w:snapToGrid w:val="0"/>
              <w:rPr>
                <w:sz w:val="28"/>
                <w:szCs w:val="28"/>
              </w:rPr>
            </w:pPr>
            <w:r>
              <w:rPr>
                <w:sz w:val="28"/>
                <w:szCs w:val="28"/>
              </w:rPr>
              <w:t>Insegnante coordinatore della classe</w:t>
            </w:r>
          </w:p>
          <w:p w14:paraId="5A684509"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A68450A" w14:textId="77777777" w:rsidR="003A3BB4" w:rsidRDefault="003A3BB4">
            <w:pPr>
              <w:snapToGrid w:val="0"/>
            </w:pPr>
          </w:p>
        </w:tc>
      </w:tr>
      <w:tr w:rsidR="003A3BB4" w14:paraId="5A684513" w14:textId="77777777">
        <w:tc>
          <w:tcPr>
            <w:tcW w:w="3708" w:type="dxa"/>
            <w:tcBorders>
              <w:top w:val="single" w:sz="4" w:space="0" w:color="000000"/>
              <w:left w:val="single" w:sz="4" w:space="0" w:color="000000"/>
              <w:bottom w:val="single" w:sz="4" w:space="0" w:color="000000"/>
            </w:tcBorders>
          </w:tcPr>
          <w:p w14:paraId="5A68450C" w14:textId="77777777"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5A68450D" w14:textId="77777777" w:rsidR="003A3BB4" w:rsidRDefault="00C13ADA">
            <w:pPr>
              <w:snapToGrid w:val="0"/>
            </w:pPr>
            <w:r>
              <w:t>r</w:t>
            </w:r>
            <w:r w:rsidR="003A3BB4">
              <w:t>edatta in data…</w:t>
            </w:r>
          </w:p>
          <w:p w14:paraId="5A68450E" w14:textId="77777777" w:rsidR="003A3BB4" w:rsidRDefault="00C13ADA">
            <w:r>
              <w:t>d</w:t>
            </w:r>
            <w:r w:rsidR="003A3BB4">
              <w:t>a…</w:t>
            </w:r>
          </w:p>
          <w:p w14:paraId="5A68450F" w14:textId="77777777" w:rsidR="003A3BB4" w:rsidRDefault="00C13ADA">
            <w:r>
              <w:t>p</w:t>
            </w:r>
            <w:r w:rsidR="003A3BB4">
              <w:t>resso…</w:t>
            </w:r>
          </w:p>
          <w:p w14:paraId="5A684510" w14:textId="77777777" w:rsidR="003A3BB4" w:rsidRDefault="00C13ADA">
            <w:r>
              <w:t>a</w:t>
            </w:r>
            <w:r w:rsidR="003A3BB4">
              <w:t>ggiornata in data…</w:t>
            </w:r>
          </w:p>
          <w:p w14:paraId="5A684511" w14:textId="77777777" w:rsidR="003A3BB4" w:rsidRDefault="00C13ADA">
            <w:r>
              <w:t>d</w:t>
            </w:r>
            <w:r w:rsidR="003A3BB4">
              <w:t>a</w:t>
            </w:r>
          </w:p>
          <w:p w14:paraId="5A684512" w14:textId="77777777" w:rsidR="003A3BB4" w:rsidRDefault="00C13ADA">
            <w:r>
              <w:t>p</w:t>
            </w:r>
            <w:r w:rsidR="003A3BB4">
              <w:t>resso…</w:t>
            </w:r>
          </w:p>
        </w:tc>
      </w:tr>
      <w:tr w:rsidR="003A3BB4" w14:paraId="5A684519" w14:textId="77777777">
        <w:tc>
          <w:tcPr>
            <w:tcW w:w="3708" w:type="dxa"/>
            <w:tcBorders>
              <w:top w:val="single" w:sz="4" w:space="0" w:color="000000"/>
              <w:left w:val="single" w:sz="4" w:space="0" w:color="000000"/>
              <w:bottom w:val="single" w:sz="4" w:space="0" w:color="000000"/>
            </w:tcBorders>
          </w:tcPr>
          <w:p w14:paraId="5A684514" w14:textId="77777777"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5A684515" w14:textId="77777777" w:rsidR="003A3BB4" w:rsidRDefault="00C13ADA">
            <w:pPr>
              <w:snapToGrid w:val="0"/>
            </w:pPr>
            <w:r>
              <w:t>e</w:t>
            </w:r>
            <w:r w:rsidR="003A3BB4">
              <w:t xml:space="preserve">ffettuati da… </w:t>
            </w:r>
          </w:p>
          <w:p w14:paraId="5A684516" w14:textId="77777777" w:rsidR="003A3BB4" w:rsidRDefault="00C13ADA">
            <w:r>
              <w:t>p</w:t>
            </w:r>
            <w:r w:rsidR="003A3BB4">
              <w:t>resso…</w:t>
            </w:r>
          </w:p>
          <w:p w14:paraId="5A684517" w14:textId="77777777" w:rsidR="003A3BB4" w:rsidRDefault="00C13ADA">
            <w:r>
              <w:t>p</w:t>
            </w:r>
            <w:r w:rsidR="003A3BB4">
              <w:t>eriodo e frequenza…..</w:t>
            </w:r>
          </w:p>
          <w:p w14:paraId="5A684518" w14:textId="77777777" w:rsidR="003A3BB4" w:rsidRDefault="00C13ADA">
            <w:r>
              <w:t>m</w:t>
            </w:r>
            <w:r w:rsidR="003A3BB4">
              <w:t>odalità….</w:t>
            </w:r>
          </w:p>
        </w:tc>
      </w:tr>
      <w:tr w:rsidR="003A3BB4" w14:paraId="5A68451E" w14:textId="77777777">
        <w:tc>
          <w:tcPr>
            <w:tcW w:w="3708" w:type="dxa"/>
            <w:tcBorders>
              <w:top w:val="single" w:sz="4" w:space="0" w:color="000000"/>
              <w:left w:val="single" w:sz="4" w:space="0" w:color="000000"/>
              <w:bottom w:val="single" w:sz="4" w:space="0" w:color="000000"/>
            </w:tcBorders>
          </w:tcPr>
          <w:p w14:paraId="5A68451A" w14:textId="77777777" w:rsidR="003A3BB4" w:rsidRDefault="003A3BB4">
            <w:pPr>
              <w:snapToGrid w:val="0"/>
              <w:rPr>
                <w:sz w:val="28"/>
                <w:szCs w:val="28"/>
              </w:rPr>
            </w:pPr>
            <w:r>
              <w:rPr>
                <w:sz w:val="28"/>
                <w:szCs w:val="28"/>
              </w:rPr>
              <w:t>Scolarizzazione pregressa</w:t>
            </w:r>
          </w:p>
          <w:p w14:paraId="5A68451B"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A68451C" w14:textId="77777777" w:rsidR="003A3BB4" w:rsidRDefault="003A3BB4">
            <w:pPr>
              <w:snapToGrid w:val="0"/>
            </w:pPr>
            <w:r>
              <w:t xml:space="preserve">Documentazione relativa alla scolarizzazione e alla didattica nella scuola dell’infanzia e </w:t>
            </w:r>
            <w:r w:rsidR="00C13ADA">
              <w:t xml:space="preserve">nella scuola </w:t>
            </w:r>
            <w:r>
              <w:t>primaria</w:t>
            </w:r>
          </w:p>
          <w:p w14:paraId="5A68451D" w14:textId="77777777" w:rsidR="003A3BB4" w:rsidRDefault="003A3BB4"/>
        </w:tc>
      </w:tr>
      <w:tr w:rsidR="003A3BB4" w14:paraId="5A684523" w14:textId="77777777">
        <w:tc>
          <w:tcPr>
            <w:tcW w:w="3708" w:type="dxa"/>
            <w:tcBorders>
              <w:top w:val="single" w:sz="4" w:space="0" w:color="000000"/>
              <w:left w:val="single" w:sz="4" w:space="0" w:color="000000"/>
              <w:bottom w:val="single" w:sz="4" w:space="0" w:color="000000"/>
            </w:tcBorders>
          </w:tcPr>
          <w:p w14:paraId="5A68451F" w14:textId="77777777"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5A684522" w14:textId="77777777" w:rsidR="003A3BB4" w:rsidRDefault="003A3BB4"/>
        </w:tc>
      </w:tr>
    </w:tbl>
    <w:p w14:paraId="5A684529" w14:textId="38ACADD5" w:rsidR="003A3BB4" w:rsidRDefault="00C13ADA">
      <w:r w:rsidRPr="00934C9F">
        <w:br w:type="page"/>
      </w:r>
      <w:r w:rsidR="003A3BB4">
        <w:lastRenderedPageBreak/>
        <w:t xml:space="preserve">         </w:t>
      </w:r>
      <w:r w:rsidR="003A3BB4">
        <w:tab/>
      </w:r>
    </w:p>
    <w:p w14:paraId="5A68452A" w14:textId="77777777" w:rsidR="00C13ADA" w:rsidRDefault="003A3BB4" w:rsidP="00C13ADA">
      <w:pPr>
        <w:numPr>
          <w:ilvl w:val="0"/>
          <w:numId w:val="1"/>
        </w:numPr>
        <w:rPr>
          <w:sz w:val="28"/>
          <w:szCs w:val="28"/>
        </w:rPr>
      </w:pPr>
      <w:r>
        <w:rPr>
          <w:sz w:val="28"/>
          <w:szCs w:val="28"/>
        </w:rPr>
        <w:t xml:space="preserve">FUNZIONAMENTO DELLE ABILITÀ </w:t>
      </w:r>
    </w:p>
    <w:p w14:paraId="5A68452B" w14:textId="77777777" w:rsidR="003A3BB4" w:rsidRDefault="003A3BB4" w:rsidP="00C13ADA">
      <w:pPr>
        <w:ind w:left="360" w:firstLine="348"/>
        <w:rPr>
          <w:sz w:val="28"/>
          <w:szCs w:val="28"/>
        </w:rPr>
      </w:pPr>
      <w:r>
        <w:rPr>
          <w:sz w:val="28"/>
          <w:szCs w:val="28"/>
        </w:rPr>
        <w:t>DI LETTURA, SCRITTURA E CALCOLO</w:t>
      </w:r>
    </w:p>
    <w:p w14:paraId="5A68452C" w14:textId="77777777"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14:paraId="5A684533"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5A68452D" w14:textId="77777777" w:rsidR="00C13ADA" w:rsidRDefault="00C13ADA" w:rsidP="003A3BB4">
            <w:pPr>
              <w:snapToGrid w:val="0"/>
              <w:rPr>
                <w:sz w:val="28"/>
                <w:szCs w:val="28"/>
              </w:rPr>
            </w:pPr>
          </w:p>
          <w:p w14:paraId="5A68452E" w14:textId="77777777" w:rsidR="00C13ADA" w:rsidRDefault="00C13ADA" w:rsidP="003A3BB4">
            <w:pPr>
              <w:rPr>
                <w:sz w:val="28"/>
                <w:szCs w:val="28"/>
              </w:rPr>
            </w:pPr>
          </w:p>
          <w:p w14:paraId="5A68452F" w14:textId="77777777"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14:paraId="5A684530"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5A684531"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32" w14:textId="77777777" w:rsidR="00C13ADA" w:rsidRDefault="00C13ADA" w:rsidP="003A3BB4">
            <w:pPr>
              <w:snapToGrid w:val="0"/>
              <w:rPr>
                <w:sz w:val="28"/>
                <w:szCs w:val="28"/>
              </w:rPr>
            </w:pPr>
            <w:r>
              <w:rPr>
                <w:sz w:val="28"/>
                <w:szCs w:val="28"/>
              </w:rPr>
              <w:t>Elementi desunti dall’osservazione in classe</w:t>
            </w:r>
          </w:p>
        </w:tc>
      </w:tr>
      <w:tr w:rsidR="00C13ADA" w14:paraId="5A684539"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A684534"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35" w14:textId="77777777"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14:paraId="5A684536" w14:textId="77777777" w:rsidR="00C13ADA" w:rsidRDefault="00C13ADA" w:rsidP="003A3BB4">
            <w:pPr>
              <w:snapToGrid w:val="0"/>
              <w:rPr>
                <w:sz w:val="28"/>
                <w:szCs w:val="28"/>
              </w:rPr>
            </w:pPr>
          </w:p>
          <w:p w14:paraId="5A684537"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38" w14:textId="77777777" w:rsidR="00C13ADA" w:rsidRDefault="00C13ADA" w:rsidP="003A3BB4">
            <w:pPr>
              <w:snapToGrid w:val="0"/>
              <w:rPr>
                <w:sz w:val="28"/>
                <w:szCs w:val="28"/>
              </w:rPr>
            </w:pPr>
          </w:p>
        </w:tc>
      </w:tr>
      <w:tr w:rsidR="00C13ADA" w14:paraId="5A68453F"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A68453A"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3B" w14:textId="77777777"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14:paraId="5A68453C" w14:textId="77777777" w:rsidR="00C13ADA" w:rsidRDefault="00C13ADA" w:rsidP="003A3BB4">
            <w:pPr>
              <w:snapToGrid w:val="0"/>
              <w:rPr>
                <w:sz w:val="28"/>
                <w:szCs w:val="28"/>
              </w:rPr>
            </w:pPr>
          </w:p>
          <w:p w14:paraId="5A68453D"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3E" w14:textId="77777777" w:rsidR="00C13ADA" w:rsidRDefault="00C13ADA" w:rsidP="003A3BB4">
            <w:pPr>
              <w:snapToGrid w:val="0"/>
              <w:rPr>
                <w:sz w:val="28"/>
                <w:szCs w:val="28"/>
              </w:rPr>
            </w:pPr>
          </w:p>
        </w:tc>
      </w:tr>
      <w:tr w:rsidR="00C13ADA" w14:paraId="5A684545"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5A684540"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41" w14:textId="77777777"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14:paraId="5A684542" w14:textId="77777777" w:rsidR="00C13ADA" w:rsidRDefault="00C13ADA" w:rsidP="003A3BB4">
            <w:pPr>
              <w:snapToGrid w:val="0"/>
              <w:rPr>
                <w:sz w:val="28"/>
                <w:szCs w:val="28"/>
              </w:rPr>
            </w:pPr>
          </w:p>
          <w:p w14:paraId="5A684543"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44" w14:textId="77777777" w:rsidR="00C13ADA" w:rsidRDefault="00C13ADA" w:rsidP="003A3BB4">
            <w:pPr>
              <w:snapToGrid w:val="0"/>
              <w:rPr>
                <w:sz w:val="28"/>
                <w:szCs w:val="28"/>
              </w:rPr>
            </w:pPr>
          </w:p>
        </w:tc>
      </w:tr>
      <w:tr w:rsidR="00C13ADA" w14:paraId="5A68454C"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5A684546" w14:textId="77777777" w:rsidR="00C13ADA" w:rsidRDefault="00C13ADA" w:rsidP="003A3BB4">
            <w:pPr>
              <w:snapToGrid w:val="0"/>
              <w:rPr>
                <w:sz w:val="28"/>
                <w:szCs w:val="28"/>
              </w:rPr>
            </w:pPr>
          </w:p>
          <w:p w14:paraId="5A684547" w14:textId="77777777" w:rsidR="00C13ADA" w:rsidRDefault="00C13ADA" w:rsidP="003A3BB4">
            <w:pPr>
              <w:rPr>
                <w:sz w:val="28"/>
                <w:szCs w:val="28"/>
              </w:rPr>
            </w:pPr>
          </w:p>
          <w:p w14:paraId="5A684548" w14:textId="77777777"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5A684549"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5A68454A"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4B" w14:textId="77777777" w:rsidR="00C13ADA" w:rsidRDefault="00C13ADA" w:rsidP="003A3BB4">
            <w:pPr>
              <w:snapToGrid w:val="0"/>
              <w:rPr>
                <w:sz w:val="28"/>
                <w:szCs w:val="28"/>
              </w:rPr>
            </w:pPr>
            <w:r>
              <w:rPr>
                <w:sz w:val="28"/>
                <w:szCs w:val="28"/>
              </w:rPr>
              <w:t>Elementi desunti dall’osservazione in classe</w:t>
            </w:r>
          </w:p>
        </w:tc>
      </w:tr>
      <w:tr w:rsidR="00C13ADA" w14:paraId="5A684552"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A68454D"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4E" w14:textId="77777777"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14:paraId="5A68454F" w14:textId="77777777" w:rsidR="00C13ADA" w:rsidRDefault="00C13ADA" w:rsidP="003A3BB4">
            <w:pPr>
              <w:snapToGrid w:val="0"/>
              <w:rPr>
                <w:sz w:val="28"/>
                <w:szCs w:val="28"/>
              </w:rPr>
            </w:pPr>
          </w:p>
          <w:p w14:paraId="5A684550"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51" w14:textId="77777777" w:rsidR="00C13ADA" w:rsidRDefault="00C13ADA" w:rsidP="003A3BB4">
            <w:pPr>
              <w:snapToGrid w:val="0"/>
              <w:rPr>
                <w:sz w:val="28"/>
                <w:szCs w:val="28"/>
              </w:rPr>
            </w:pPr>
          </w:p>
        </w:tc>
      </w:tr>
      <w:tr w:rsidR="00C13ADA" w14:paraId="5A684558"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A684553"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54" w14:textId="77777777"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14:paraId="5A684555" w14:textId="77777777" w:rsidR="00C13ADA" w:rsidRDefault="00C13ADA" w:rsidP="003A3BB4">
            <w:pPr>
              <w:snapToGrid w:val="0"/>
              <w:rPr>
                <w:sz w:val="28"/>
                <w:szCs w:val="28"/>
              </w:rPr>
            </w:pPr>
          </w:p>
          <w:p w14:paraId="5A68455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57" w14:textId="77777777" w:rsidR="00C13ADA" w:rsidRDefault="00C13ADA" w:rsidP="003A3BB4">
            <w:pPr>
              <w:snapToGrid w:val="0"/>
              <w:rPr>
                <w:sz w:val="28"/>
                <w:szCs w:val="28"/>
              </w:rPr>
            </w:pPr>
          </w:p>
        </w:tc>
      </w:tr>
      <w:tr w:rsidR="00C13ADA" w14:paraId="5A68455E"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5A684559"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5A" w14:textId="77777777"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14:paraId="5A68455B" w14:textId="77777777" w:rsidR="00C13ADA" w:rsidRDefault="00C13ADA" w:rsidP="003A3BB4">
            <w:pPr>
              <w:snapToGrid w:val="0"/>
              <w:rPr>
                <w:sz w:val="28"/>
                <w:szCs w:val="28"/>
              </w:rPr>
            </w:pPr>
          </w:p>
          <w:p w14:paraId="5A68455C"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5D" w14:textId="77777777" w:rsidR="00C13ADA" w:rsidRDefault="00C13ADA" w:rsidP="003A3BB4">
            <w:pPr>
              <w:snapToGrid w:val="0"/>
              <w:rPr>
                <w:sz w:val="28"/>
                <w:szCs w:val="28"/>
              </w:rPr>
            </w:pPr>
          </w:p>
        </w:tc>
      </w:tr>
      <w:tr w:rsidR="00C13ADA" w14:paraId="5A684565"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5A68455F" w14:textId="77777777" w:rsidR="00C13ADA" w:rsidRDefault="00C13ADA" w:rsidP="003A3BB4">
            <w:pPr>
              <w:snapToGrid w:val="0"/>
              <w:rPr>
                <w:sz w:val="28"/>
                <w:szCs w:val="28"/>
              </w:rPr>
            </w:pPr>
          </w:p>
          <w:p w14:paraId="5A684560" w14:textId="77777777" w:rsidR="00C13ADA" w:rsidRDefault="00C13ADA" w:rsidP="003A3BB4">
            <w:pPr>
              <w:rPr>
                <w:sz w:val="28"/>
                <w:szCs w:val="28"/>
              </w:rPr>
            </w:pPr>
          </w:p>
          <w:p w14:paraId="5A684561" w14:textId="77777777"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14:paraId="5A684562"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5A684563"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64" w14:textId="77777777" w:rsidR="00C13ADA" w:rsidRDefault="00C13ADA" w:rsidP="003A3BB4">
            <w:pPr>
              <w:snapToGrid w:val="0"/>
              <w:rPr>
                <w:sz w:val="28"/>
                <w:szCs w:val="28"/>
              </w:rPr>
            </w:pPr>
            <w:r>
              <w:rPr>
                <w:sz w:val="28"/>
                <w:szCs w:val="28"/>
              </w:rPr>
              <w:t>Elementi desunti dall’osservazione in classe</w:t>
            </w:r>
          </w:p>
        </w:tc>
      </w:tr>
      <w:tr w:rsidR="00C13ADA" w14:paraId="5A68456B"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A684566"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67" w14:textId="77777777"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14:paraId="5A684568" w14:textId="77777777" w:rsidR="00C13ADA" w:rsidRDefault="00C13ADA" w:rsidP="003A3BB4">
            <w:pPr>
              <w:snapToGrid w:val="0"/>
              <w:rPr>
                <w:sz w:val="28"/>
                <w:szCs w:val="28"/>
              </w:rPr>
            </w:pPr>
          </w:p>
          <w:p w14:paraId="5A684569"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6A" w14:textId="77777777" w:rsidR="00C13ADA" w:rsidRDefault="00C13ADA" w:rsidP="003A3BB4">
            <w:pPr>
              <w:snapToGrid w:val="0"/>
              <w:rPr>
                <w:sz w:val="28"/>
                <w:szCs w:val="28"/>
              </w:rPr>
            </w:pPr>
          </w:p>
        </w:tc>
      </w:tr>
      <w:tr w:rsidR="00C13ADA" w14:paraId="5A684571"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5A68456C"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68456D" w14:textId="77777777"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14:paraId="5A68456E" w14:textId="77777777" w:rsidR="00C13ADA" w:rsidRDefault="00C13ADA" w:rsidP="003A3BB4">
            <w:pPr>
              <w:snapToGrid w:val="0"/>
              <w:rPr>
                <w:sz w:val="28"/>
                <w:szCs w:val="28"/>
              </w:rPr>
            </w:pPr>
          </w:p>
          <w:p w14:paraId="5A68456F"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A684570" w14:textId="77777777" w:rsidR="00C13ADA" w:rsidRDefault="00C13ADA" w:rsidP="003A3BB4">
            <w:pPr>
              <w:snapToGrid w:val="0"/>
              <w:rPr>
                <w:sz w:val="28"/>
                <w:szCs w:val="28"/>
              </w:rPr>
            </w:pPr>
          </w:p>
        </w:tc>
      </w:tr>
      <w:tr w:rsidR="00C13ADA" w14:paraId="5A684579" w14:textId="77777777"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14:paraId="5A684572" w14:textId="77777777" w:rsidR="00C13ADA" w:rsidRDefault="00C13ADA" w:rsidP="003A3BB4">
            <w:pPr>
              <w:snapToGrid w:val="0"/>
              <w:rPr>
                <w:sz w:val="28"/>
                <w:szCs w:val="28"/>
              </w:rPr>
            </w:pPr>
          </w:p>
          <w:p w14:paraId="5A684573" w14:textId="77777777" w:rsidR="00C13ADA" w:rsidRDefault="00C13ADA" w:rsidP="003A3BB4">
            <w:pPr>
              <w:rPr>
                <w:sz w:val="28"/>
                <w:szCs w:val="28"/>
              </w:rPr>
            </w:pPr>
            <w:r>
              <w:rPr>
                <w:sz w:val="28"/>
                <w:szCs w:val="28"/>
              </w:rPr>
              <w:t xml:space="preserve">        </w:t>
            </w:r>
          </w:p>
          <w:p w14:paraId="5A684574" w14:textId="77777777" w:rsidR="00C13ADA" w:rsidRDefault="00C13ADA" w:rsidP="003A3BB4">
            <w:pPr>
              <w:rPr>
                <w:sz w:val="28"/>
                <w:szCs w:val="28"/>
              </w:rPr>
            </w:pPr>
            <w:r>
              <w:rPr>
                <w:sz w:val="28"/>
                <w:szCs w:val="28"/>
              </w:rPr>
              <w:t xml:space="preserve">       </w:t>
            </w:r>
          </w:p>
          <w:p w14:paraId="5A684575" w14:textId="77777777" w:rsidR="00C13ADA" w:rsidRDefault="00C13ADA" w:rsidP="003A3BB4">
            <w:pPr>
              <w:rPr>
                <w:sz w:val="28"/>
                <w:szCs w:val="28"/>
              </w:rPr>
            </w:pPr>
            <w:r>
              <w:rPr>
                <w:sz w:val="28"/>
                <w:szCs w:val="28"/>
              </w:rPr>
              <w:t xml:space="preserve">       Altro</w:t>
            </w:r>
          </w:p>
          <w:p w14:paraId="5A684576" w14:textId="77777777"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5A684577" w14:textId="77777777"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14:paraId="5A684578" w14:textId="77777777" w:rsidR="00C13ADA" w:rsidRPr="006F6292" w:rsidRDefault="00C13ADA" w:rsidP="003A3BB4">
            <w:pPr>
              <w:rPr>
                <w:sz w:val="28"/>
                <w:szCs w:val="28"/>
              </w:rPr>
            </w:pPr>
          </w:p>
        </w:tc>
      </w:tr>
      <w:tr w:rsidR="00C13ADA" w14:paraId="5A68457D"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5A68457A"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5A68457B" w14:textId="77777777" w:rsidR="00C13ADA" w:rsidRPr="006F6292" w:rsidRDefault="00C13ADA" w:rsidP="003A3BB4">
            <w:pPr>
              <w:snapToGrid w:val="0"/>
              <w:rPr>
                <w:sz w:val="28"/>
                <w:szCs w:val="28"/>
              </w:rPr>
            </w:pPr>
            <w:r>
              <w:rPr>
                <w:sz w:val="28"/>
                <w:szCs w:val="28"/>
              </w:rPr>
              <w:t>Ulteriori disturbi associati:</w:t>
            </w:r>
          </w:p>
          <w:p w14:paraId="5A68457C" w14:textId="77777777" w:rsidR="00C13ADA" w:rsidRPr="006F6292" w:rsidRDefault="00C13ADA" w:rsidP="003A3BB4">
            <w:pPr>
              <w:snapToGrid w:val="0"/>
              <w:rPr>
                <w:sz w:val="28"/>
                <w:szCs w:val="28"/>
              </w:rPr>
            </w:pPr>
          </w:p>
        </w:tc>
      </w:tr>
      <w:tr w:rsidR="00C13ADA" w14:paraId="5A684581"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5A68457E"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5A68457F" w14:textId="77777777" w:rsidR="00C13ADA" w:rsidRDefault="00C13ADA" w:rsidP="003A3BB4">
            <w:pPr>
              <w:snapToGrid w:val="0"/>
              <w:rPr>
                <w:sz w:val="28"/>
                <w:szCs w:val="28"/>
              </w:rPr>
            </w:pPr>
            <w:r>
              <w:rPr>
                <w:sz w:val="28"/>
                <w:szCs w:val="28"/>
              </w:rPr>
              <w:t>Bilinguismo o italiano L2:</w:t>
            </w:r>
          </w:p>
          <w:p w14:paraId="5A684580" w14:textId="77777777" w:rsidR="00C13ADA" w:rsidRDefault="00C13ADA" w:rsidP="003A3BB4">
            <w:pPr>
              <w:snapToGrid w:val="0"/>
              <w:rPr>
                <w:sz w:val="28"/>
                <w:szCs w:val="28"/>
              </w:rPr>
            </w:pPr>
          </w:p>
        </w:tc>
      </w:tr>
      <w:tr w:rsidR="00C13ADA" w14:paraId="5A684585"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5A684582" w14:textId="77777777"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5A684583" w14:textId="77777777" w:rsidR="00C13ADA" w:rsidRDefault="00C13ADA" w:rsidP="003A3BB4">
            <w:pPr>
              <w:snapToGrid w:val="0"/>
              <w:rPr>
                <w:sz w:val="28"/>
                <w:szCs w:val="28"/>
              </w:rPr>
            </w:pPr>
            <w:r>
              <w:rPr>
                <w:sz w:val="28"/>
                <w:szCs w:val="28"/>
              </w:rPr>
              <w:t xml:space="preserve">Livello di autonomia: </w:t>
            </w:r>
          </w:p>
          <w:p w14:paraId="5A684584" w14:textId="77777777" w:rsidR="00C13ADA" w:rsidRDefault="00C13ADA" w:rsidP="003A3BB4">
            <w:r>
              <w:t xml:space="preserve">                          </w:t>
            </w:r>
          </w:p>
        </w:tc>
      </w:tr>
    </w:tbl>
    <w:p w14:paraId="5A684586" w14:textId="77777777" w:rsidR="00C13ADA" w:rsidRDefault="00C13ADA">
      <w:pPr>
        <w:rPr>
          <w:sz w:val="28"/>
          <w:szCs w:val="28"/>
        </w:rPr>
      </w:pPr>
    </w:p>
    <w:p w14:paraId="5A684587" w14:textId="77777777" w:rsidR="003A3BB4" w:rsidRDefault="00C13ADA">
      <w:pPr>
        <w:rPr>
          <w:sz w:val="28"/>
          <w:szCs w:val="28"/>
        </w:rPr>
      </w:pPr>
      <w:r>
        <w:rPr>
          <w:sz w:val="28"/>
          <w:szCs w:val="28"/>
        </w:rPr>
        <w:br w:type="page"/>
      </w:r>
    </w:p>
    <w:p w14:paraId="5A684588" w14:textId="77777777" w:rsidR="003A3BB4" w:rsidRDefault="003A3BB4">
      <w:pPr>
        <w:numPr>
          <w:ilvl w:val="0"/>
          <w:numId w:val="3"/>
        </w:numPr>
        <w:tabs>
          <w:tab w:val="left" w:pos="720"/>
        </w:tabs>
        <w:rPr>
          <w:sz w:val="28"/>
          <w:szCs w:val="28"/>
        </w:rPr>
      </w:pPr>
      <w:r>
        <w:rPr>
          <w:sz w:val="28"/>
          <w:szCs w:val="28"/>
        </w:rPr>
        <w:t>DIDATTICA PERSONALIZZATA</w:t>
      </w:r>
    </w:p>
    <w:p w14:paraId="5A684589" w14:textId="77777777" w:rsidR="003A3BB4" w:rsidRDefault="003A3BB4">
      <w:pPr>
        <w:rPr>
          <w:sz w:val="28"/>
          <w:szCs w:val="28"/>
        </w:rPr>
      </w:pPr>
    </w:p>
    <w:p w14:paraId="5A68458A" w14:textId="77777777" w:rsidR="003A3BB4" w:rsidRDefault="003A3BB4">
      <w:pPr>
        <w:rPr>
          <w:sz w:val="28"/>
          <w:szCs w:val="28"/>
        </w:rPr>
      </w:pPr>
      <w:r>
        <w:rPr>
          <w:sz w:val="28"/>
          <w:szCs w:val="28"/>
        </w:rPr>
        <w:t>Strategie e metodi di insegnamento:</w:t>
      </w:r>
    </w:p>
    <w:p w14:paraId="5A68458B"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5A68458F" w14:textId="77777777">
        <w:tc>
          <w:tcPr>
            <w:tcW w:w="4818" w:type="dxa"/>
            <w:tcBorders>
              <w:top w:val="single" w:sz="1" w:space="0" w:color="000000"/>
              <w:left w:val="single" w:sz="1" w:space="0" w:color="000000"/>
              <w:bottom w:val="single" w:sz="1" w:space="0" w:color="000000"/>
            </w:tcBorders>
          </w:tcPr>
          <w:p w14:paraId="5A68458C"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A68458D" w14:textId="77777777" w:rsidR="003A3BB4" w:rsidRDefault="003A3BB4">
            <w:pPr>
              <w:pStyle w:val="Contenutotabella"/>
              <w:snapToGrid w:val="0"/>
            </w:pPr>
          </w:p>
          <w:p w14:paraId="5A68458E" w14:textId="77777777" w:rsidR="003A3BB4" w:rsidRDefault="003A3BB4">
            <w:pPr>
              <w:pStyle w:val="Contenutotabella"/>
            </w:pPr>
          </w:p>
        </w:tc>
      </w:tr>
      <w:tr w:rsidR="003A3BB4" w14:paraId="5A684593" w14:textId="77777777">
        <w:tc>
          <w:tcPr>
            <w:tcW w:w="4818" w:type="dxa"/>
            <w:tcBorders>
              <w:left w:val="single" w:sz="1" w:space="0" w:color="000000"/>
              <w:bottom w:val="single" w:sz="1" w:space="0" w:color="000000"/>
            </w:tcBorders>
          </w:tcPr>
          <w:p w14:paraId="5A684590"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5A684591" w14:textId="77777777" w:rsidR="003A3BB4" w:rsidRDefault="003A3BB4">
            <w:pPr>
              <w:pStyle w:val="Contenutotabella"/>
              <w:snapToGrid w:val="0"/>
            </w:pPr>
          </w:p>
          <w:p w14:paraId="5A684592" w14:textId="77777777" w:rsidR="003A3BB4" w:rsidRDefault="003A3BB4">
            <w:pPr>
              <w:pStyle w:val="Contenutotabella"/>
            </w:pPr>
          </w:p>
        </w:tc>
      </w:tr>
      <w:tr w:rsidR="003A3BB4" w14:paraId="5A684597" w14:textId="77777777">
        <w:tc>
          <w:tcPr>
            <w:tcW w:w="4818" w:type="dxa"/>
            <w:tcBorders>
              <w:left w:val="single" w:sz="1" w:space="0" w:color="000000"/>
              <w:bottom w:val="single" w:sz="1" w:space="0" w:color="000000"/>
            </w:tcBorders>
          </w:tcPr>
          <w:p w14:paraId="5A684594" w14:textId="77777777" w:rsidR="003A3BB4" w:rsidRDefault="003A3BB4">
            <w:pPr>
              <w:pStyle w:val="Contenutotabella"/>
              <w:snapToGrid w:val="0"/>
              <w:rPr>
                <w:sz w:val="28"/>
                <w:szCs w:val="28"/>
              </w:rPr>
            </w:pPr>
            <w:r>
              <w:rPr>
                <w:sz w:val="28"/>
                <w:szCs w:val="28"/>
              </w:rPr>
              <w:t>Discipline storico-geografico-sociali</w:t>
            </w:r>
          </w:p>
          <w:p w14:paraId="5A684595"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A684596" w14:textId="77777777" w:rsidR="003A3BB4" w:rsidRDefault="003A3BB4">
            <w:pPr>
              <w:pStyle w:val="Contenutotabella"/>
              <w:snapToGrid w:val="0"/>
            </w:pPr>
          </w:p>
        </w:tc>
      </w:tr>
      <w:tr w:rsidR="003A3BB4" w14:paraId="5A68459B" w14:textId="77777777">
        <w:tc>
          <w:tcPr>
            <w:tcW w:w="4818" w:type="dxa"/>
            <w:tcBorders>
              <w:left w:val="single" w:sz="1" w:space="0" w:color="000000"/>
              <w:bottom w:val="single" w:sz="1" w:space="0" w:color="000000"/>
            </w:tcBorders>
          </w:tcPr>
          <w:p w14:paraId="5A684598" w14:textId="77777777" w:rsidR="003A3BB4" w:rsidRDefault="003A3BB4">
            <w:pPr>
              <w:pStyle w:val="Contenutotabella"/>
              <w:snapToGrid w:val="0"/>
              <w:rPr>
                <w:sz w:val="28"/>
                <w:szCs w:val="28"/>
              </w:rPr>
            </w:pPr>
            <w:r>
              <w:rPr>
                <w:sz w:val="28"/>
                <w:szCs w:val="28"/>
              </w:rPr>
              <w:t>Altre</w:t>
            </w:r>
          </w:p>
          <w:p w14:paraId="5A684599"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A68459A" w14:textId="77777777" w:rsidR="003A3BB4" w:rsidRDefault="003A3BB4">
            <w:pPr>
              <w:pStyle w:val="Contenutotabella"/>
              <w:snapToGrid w:val="0"/>
            </w:pPr>
          </w:p>
        </w:tc>
      </w:tr>
    </w:tbl>
    <w:p w14:paraId="5A68459C" w14:textId="77777777" w:rsidR="003A3BB4" w:rsidRDefault="003A3BB4"/>
    <w:p w14:paraId="5A68459D" w14:textId="77777777" w:rsidR="003A3BB4" w:rsidRDefault="003A3BB4">
      <w:pPr>
        <w:rPr>
          <w:sz w:val="28"/>
          <w:szCs w:val="28"/>
        </w:rPr>
      </w:pPr>
    </w:p>
    <w:p w14:paraId="5A68459E" w14:textId="77777777"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14:paraId="5A68459F"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5A6845A3" w14:textId="77777777">
        <w:tc>
          <w:tcPr>
            <w:tcW w:w="4818" w:type="dxa"/>
            <w:tcBorders>
              <w:top w:val="single" w:sz="1" w:space="0" w:color="000000"/>
              <w:left w:val="single" w:sz="1" w:space="0" w:color="000000"/>
              <w:bottom w:val="single" w:sz="1" w:space="0" w:color="000000"/>
            </w:tcBorders>
          </w:tcPr>
          <w:p w14:paraId="5A6845A0"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A6845A1" w14:textId="77777777" w:rsidR="003A3BB4" w:rsidRDefault="003A3BB4">
            <w:pPr>
              <w:pStyle w:val="Contenutotabella"/>
              <w:snapToGrid w:val="0"/>
            </w:pPr>
          </w:p>
          <w:p w14:paraId="5A6845A2" w14:textId="77777777" w:rsidR="003A3BB4" w:rsidRDefault="003A3BB4">
            <w:pPr>
              <w:pStyle w:val="Contenutotabella"/>
            </w:pPr>
          </w:p>
        </w:tc>
      </w:tr>
      <w:tr w:rsidR="003A3BB4" w14:paraId="5A6845A7" w14:textId="77777777">
        <w:tc>
          <w:tcPr>
            <w:tcW w:w="4818" w:type="dxa"/>
            <w:tcBorders>
              <w:left w:val="single" w:sz="1" w:space="0" w:color="000000"/>
              <w:bottom w:val="single" w:sz="1" w:space="0" w:color="000000"/>
            </w:tcBorders>
          </w:tcPr>
          <w:p w14:paraId="5A6845A4"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5A6845A5" w14:textId="77777777" w:rsidR="003A3BB4" w:rsidRDefault="003A3BB4">
            <w:pPr>
              <w:pStyle w:val="Contenutotabella"/>
              <w:snapToGrid w:val="0"/>
            </w:pPr>
          </w:p>
          <w:p w14:paraId="5A6845A6" w14:textId="77777777" w:rsidR="003A3BB4" w:rsidRDefault="003A3BB4">
            <w:pPr>
              <w:pStyle w:val="Contenutotabella"/>
            </w:pPr>
          </w:p>
        </w:tc>
      </w:tr>
      <w:tr w:rsidR="003A3BB4" w14:paraId="5A6845AB" w14:textId="77777777">
        <w:tc>
          <w:tcPr>
            <w:tcW w:w="4818" w:type="dxa"/>
            <w:tcBorders>
              <w:left w:val="single" w:sz="1" w:space="0" w:color="000000"/>
              <w:bottom w:val="single" w:sz="1" w:space="0" w:color="000000"/>
            </w:tcBorders>
          </w:tcPr>
          <w:p w14:paraId="5A6845A8" w14:textId="77777777" w:rsidR="003A3BB4" w:rsidRDefault="003A3BB4">
            <w:pPr>
              <w:pStyle w:val="Contenutotabella"/>
              <w:snapToGrid w:val="0"/>
              <w:rPr>
                <w:sz w:val="28"/>
                <w:szCs w:val="28"/>
              </w:rPr>
            </w:pPr>
            <w:r>
              <w:rPr>
                <w:sz w:val="28"/>
                <w:szCs w:val="28"/>
              </w:rPr>
              <w:t>Discipline storico-geografico-sociali</w:t>
            </w:r>
          </w:p>
          <w:p w14:paraId="5A6845A9"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A6845AA" w14:textId="77777777" w:rsidR="003A3BB4" w:rsidRDefault="003A3BB4">
            <w:pPr>
              <w:pStyle w:val="Contenutotabella"/>
              <w:snapToGrid w:val="0"/>
            </w:pPr>
          </w:p>
        </w:tc>
      </w:tr>
      <w:tr w:rsidR="003A3BB4" w14:paraId="5A6845AF" w14:textId="77777777">
        <w:tc>
          <w:tcPr>
            <w:tcW w:w="4818" w:type="dxa"/>
            <w:tcBorders>
              <w:left w:val="single" w:sz="1" w:space="0" w:color="000000"/>
              <w:bottom w:val="single" w:sz="1" w:space="0" w:color="000000"/>
            </w:tcBorders>
          </w:tcPr>
          <w:p w14:paraId="5A6845AC" w14:textId="77777777" w:rsidR="003A3BB4" w:rsidRDefault="003A3BB4">
            <w:pPr>
              <w:pStyle w:val="Contenutotabella"/>
              <w:snapToGrid w:val="0"/>
              <w:rPr>
                <w:sz w:val="28"/>
                <w:szCs w:val="28"/>
              </w:rPr>
            </w:pPr>
            <w:r>
              <w:rPr>
                <w:sz w:val="28"/>
                <w:szCs w:val="28"/>
              </w:rPr>
              <w:t>Altre</w:t>
            </w:r>
          </w:p>
          <w:p w14:paraId="5A6845AD"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A6845AE" w14:textId="77777777" w:rsidR="003A3BB4" w:rsidRDefault="003A3BB4">
            <w:pPr>
              <w:pStyle w:val="Contenutotabella"/>
              <w:snapToGrid w:val="0"/>
            </w:pPr>
          </w:p>
        </w:tc>
      </w:tr>
    </w:tbl>
    <w:p w14:paraId="5A6845B0" w14:textId="77777777" w:rsidR="003A3BB4" w:rsidRDefault="003A3BB4"/>
    <w:p w14:paraId="5A6845B1" w14:textId="77777777" w:rsidR="003A3BB4" w:rsidRDefault="003A3BB4"/>
    <w:p w14:paraId="5A6845B2" w14:textId="77777777" w:rsidR="003A3BB4" w:rsidRDefault="003A3BB4">
      <w:pPr>
        <w:rPr>
          <w:sz w:val="28"/>
          <w:szCs w:val="28"/>
        </w:rPr>
      </w:pPr>
    </w:p>
    <w:p w14:paraId="5A6845B3" w14:textId="77777777" w:rsidR="003A3BB4" w:rsidRDefault="003A3BB4">
      <w:pPr>
        <w:rPr>
          <w:sz w:val="28"/>
          <w:szCs w:val="28"/>
        </w:rPr>
      </w:pPr>
      <w:r>
        <w:rPr>
          <w:sz w:val="28"/>
          <w:szCs w:val="28"/>
        </w:rPr>
        <w:t>Strategie e strumenti utilizzati dall'alunno nello studio:</w:t>
      </w:r>
    </w:p>
    <w:p w14:paraId="5A6845B4"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5A6845B8" w14:textId="77777777">
        <w:tc>
          <w:tcPr>
            <w:tcW w:w="4818" w:type="dxa"/>
            <w:tcBorders>
              <w:top w:val="single" w:sz="1" w:space="0" w:color="000000"/>
              <w:left w:val="single" w:sz="1" w:space="0" w:color="000000"/>
              <w:bottom w:val="single" w:sz="1" w:space="0" w:color="000000"/>
            </w:tcBorders>
          </w:tcPr>
          <w:p w14:paraId="5A6845B5"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A6845B6" w14:textId="77777777" w:rsidR="003A3BB4" w:rsidRDefault="003A3BB4">
            <w:pPr>
              <w:pStyle w:val="Contenutotabella"/>
              <w:snapToGrid w:val="0"/>
            </w:pPr>
          </w:p>
          <w:p w14:paraId="5A6845B7" w14:textId="77777777" w:rsidR="003A3BB4" w:rsidRDefault="003A3BB4">
            <w:pPr>
              <w:pStyle w:val="Contenutotabella"/>
            </w:pPr>
          </w:p>
        </w:tc>
      </w:tr>
      <w:tr w:rsidR="003A3BB4" w14:paraId="5A6845BC" w14:textId="77777777">
        <w:tc>
          <w:tcPr>
            <w:tcW w:w="4818" w:type="dxa"/>
            <w:tcBorders>
              <w:left w:val="single" w:sz="1" w:space="0" w:color="000000"/>
              <w:bottom w:val="single" w:sz="1" w:space="0" w:color="000000"/>
            </w:tcBorders>
          </w:tcPr>
          <w:p w14:paraId="5A6845B9"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5A6845BA" w14:textId="77777777" w:rsidR="003A3BB4" w:rsidRDefault="003A3BB4">
            <w:pPr>
              <w:pStyle w:val="Contenutotabella"/>
              <w:snapToGrid w:val="0"/>
            </w:pPr>
          </w:p>
          <w:p w14:paraId="5A6845BB" w14:textId="77777777" w:rsidR="003A3BB4" w:rsidRDefault="003A3BB4">
            <w:pPr>
              <w:pStyle w:val="Contenutotabella"/>
            </w:pPr>
          </w:p>
        </w:tc>
      </w:tr>
      <w:tr w:rsidR="003A3BB4" w14:paraId="5A6845BF" w14:textId="77777777">
        <w:tc>
          <w:tcPr>
            <w:tcW w:w="4818" w:type="dxa"/>
            <w:tcBorders>
              <w:left w:val="single" w:sz="1" w:space="0" w:color="000000"/>
              <w:bottom w:val="single" w:sz="1" w:space="0" w:color="000000"/>
            </w:tcBorders>
          </w:tcPr>
          <w:p w14:paraId="5A6845BD" w14:textId="77777777"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14:paraId="5A6845BE" w14:textId="77777777" w:rsidR="003A3BB4" w:rsidRDefault="003A3BB4">
            <w:pPr>
              <w:pStyle w:val="Contenutotabella"/>
              <w:snapToGrid w:val="0"/>
            </w:pPr>
          </w:p>
        </w:tc>
      </w:tr>
      <w:tr w:rsidR="003A3BB4" w14:paraId="5A6845C3" w14:textId="77777777">
        <w:tc>
          <w:tcPr>
            <w:tcW w:w="4818" w:type="dxa"/>
            <w:tcBorders>
              <w:left w:val="single" w:sz="1" w:space="0" w:color="000000"/>
              <w:bottom w:val="single" w:sz="1" w:space="0" w:color="000000"/>
            </w:tcBorders>
          </w:tcPr>
          <w:p w14:paraId="5A6845C0" w14:textId="77777777" w:rsidR="003A3BB4" w:rsidRDefault="003A3BB4">
            <w:pPr>
              <w:pStyle w:val="Contenutotabella"/>
              <w:snapToGrid w:val="0"/>
              <w:rPr>
                <w:sz w:val="28"/>
                <w:szCs w:val="28"/>
              </w:rPr>
            </w:pPr>
            <w:r>
              <w:rPr>
                <w:sz w:val="28"/>
                <w:szCs w:val="28"/>
              </w:rPr>
              <w:t>Altre</w:t>
            </w:r>
          </w:p>
          <w:p w14:paraId="5A6845C1"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A6845C2" w14:textId="77777777" w:rsidR="003A3BB4" w:rsidRDefault="003A3BB4">
            <w:pPr>
              <w:pStyle w:val="Contenutotabella"/>
              <w:snapToGrid w:val="0"/>
            </w:pPr>
          </w:p>
        </w:tc>
      </w:tr>
    </w:tbl>
    <w:p w14:paraId="5A6845C4" w14:textId="77777777" w:rsidR="003A3BB4" w:rsidRDefault="003A3BB4"/>
    <w:p w14:paraId="5A6845C5" w14:textId="77777777" w:rsidR="003A3BB4" w:rsidRDefault="003A3BB4">
      <w:pPr>
        <w:rPr>
          <w:sz w:val="28"/>
          <w:szCs w:val="28"/>
        </w:rPr>
      </w:pPr>
    </w:p>
    <w:p w14:paraId="5A6845C6" w14:textId="77777777" w:rsidR="003A3BB4" w:rsidRDefault="003A3BB4">
      <w:pPr>
        <w:rPr>
          <w:sz w:val="28"/>
          <w:szCs w:val="28"/>
        </w:rPr>
      </w:pPr>
    </w:p>
    <w:p w14:paraId="5A6845C7" w14:textId="77777777" w:rsidR="003A3BB4" w:rsidRDefault="00C13ADA">
      <w:pPr>
        <w:rPr>
          <w:sz w:val="28"/>
          <w:szCs w:val="28"/>
        </w:rPr>
      </w:pPr>
      <w:r>
        <w:rPr>
          <w:sz w:val="28"/>
          <w:szCs w:val="28"/>
        </w:rPr>
        <w:br w:type="page"/>
      </w:r>
    </w:p>
    <w:p w14:paraId="5A6845C8" w14:textId="77777777" w:rsidR="003A3BB4" w:rsidRDefault="003A3BB4">
      <w:pPr>
        <w:rPr>
          <w:sz w:val="28"/>
          <w:szCs w:val="28"/>
        </w:rPr>
      </w:pPr>
      <w:r>
        <w:rPr>
          <w:sz w:val="28"/>
          <w:szCs w:val="28"/>
        </w:rPr>
        <w:t>4.  VALUTAZIONE (anche per esami conclusivi dei cicli)</w:t>
      </w:r>
    </w:p>
    <w:p w14:paraId="5A6845C9" w14:textId="77777777" w:rsidR="003A3BB4" w:rsidRDefault="003A3BB4">
      <w:pPr>
        <w:ind w:left="360"/>
        <w:rPr>
          <w:sz w:val="28"/>
          <w:szCs w:val="28"/>
        </w:rPr>
      </w:pPr>
    </w:p>
    <w:p w14:paraId="5A6845CA" w14:textId="77777777" w:rsidR="003A3BB4" w:rsidRDefault="003A3BB4">
      <w:pPr>
        <w:rPr>
          <w:sz w:val="28"/>
          <w:szCs w:val="28"/>
        </w:rPr>
      </w:pPr>
      <w:r>
        <w:rPr>
          <w:sz w:val="28"/>
          <w:szCs w:val="28"/>
        </w:rPr>
        <w:t>L'alunno nella valutazione delle diverse discipline si avvarrà di:</w:t>
      </w:r>
    </w:p>
    <w:p w14:paraId="5A6845CB" w14:textId="77777777"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14:paraId="5A6845D0" w14:textId="77777777" w:rsidTr="00C13ADA">
        <w:tc>
          <w:tcPr>
            <w:tcW w:w="1994" w:type="dxa"/>
            <w:tcBorders>
              <w:top w:val="single" w:sz="1" w:space="0" w:color="000000"/>
              <w:left w:val="single" w:sz="1" w:space="0" w:color="000000"/>
              <w:bottom w:val="single" w:sz="1" w:space="0" w:color="000000"/>
            </w:tcBorders>
          </w:tcPr>
          <w:p w14:paraId="5A6845CC" w14:textId="77777777"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14:paraId="5A6845CD" w14:textId="77777777"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14:paraId="5A6845CE" w14:textId="77777777"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5A6845CF" w14:textId="77777777"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14:paraId="5A6845D5" w14:textId="77777777" w:rsidTr="00C13ADA">
        <w:tc>
          <w:tcPr>
            <w:tcW w:w="1994" w:type="dxa"/>
            <w:tcBorders>
              <w:left w:val="single" w:sz="1" w:space="0" w:color="000000"/>
              <w:bottom w:val="single" w:sz="1" w:space="0" w:color="000000"/>
            </w:tcBorders>
          </w:tcPr>
          <w:p w14:paraId="5A6845D1" w14:textId="77777777"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14:paraId="5A6845D2"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D3"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D4" w14:textId="77777777" w:rsidR="003A3BB4" w:rsidRDefault="003A3BB4">
            <w:pPr>
              <w:pStyle w:val="Contenutotabella"/>
              <w:snapToGrid w:val="0"/>
              <w:rPr>
                <w:sz w:val="28"/>
                <w:szCs w:val="28"/>
              </w:rPr>
            </w:pPr>
          </w:p>
        </w:tc>
      </w:tr>
      <w:tr w:rsidR="003A3BB4" w14:paraId="5A6845DA" w14:textId="77777777" w:rsidTr="00C13ADA">
        <w:tc>
          <w:tcPr>
            <w:tcW w:w="1994" w:type="dxa"/>
            <w:tcBorders>
              <w:left w:val="single" w:sz="1" w:space="0" w:color="000000"/>
              <w:bottom w:val="single" w:sz="1" w:space="0" w:color="000000"/>
            </w:tcBorders>
          </w:tcPr>
          <w:p w14:paraId="5A6845D6" w14:textId="77777777"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14:paraId="5A6845D7"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D8"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D9" w14:textId="77777777" w:rsidR="003A3BB4" w:rsidRDefault="003A3BB4">
            <w:pPr>
              <w:pStyle w:val="Contenutotabella"/>
              <w:snapToGrid w:val="0"/>
              <w:rPr>
                <w:sz w:val="28"/>
                <w:szCs w:val="28"/>
              </w:rPr>
            </w:pPr>
          </w:p>
        </w:tc>
      </w:tr>
      <w:tr w:rsidR="003A3BB4" w14:paraId="5A6845DF" w14:textId="77777777" w:rsidTr="00C13ADA">
        <w:tc>
          <w:tcPr>
            <w:tcW w:w="1994" w:type="dxa"/>
            <w:tcBorders>
              <w:left w:val="single" w:sz="1" w:space="0" w:color="000000"/>
              <w:bottom w:val="single" w:sz="1" w:space="0" w:color="000000"/>
            </w:tcBorders>
          </w:tcPr>
          <w:p w14:paraId="5A6845DB" w14:textId="77777777"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14:paraId="5A6845DC"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DD"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DE" w14:textId="77777777" w:rsidR="003A3BB4" w:rsidRDefault="003A3BB4">
            <w:pPr>
              <w:pStyle w:val="Contenutotabella"/>
              <w:snapToGrid w:val="0"/>
              <w:rPr>
                <w:sz w:val="28"/>
                <w:szCs w:val="28"/>
              </w:rPr>
            </w:pPr>
          </w:p>
        </w:tc>
      </w:tr>
      <w:tr w:rsidR="003A3BB4" w14:paraId="5A6845E4" w14:textId="77777777" w:rsidTr="00C13ADA">
        <w:tc>
          <w:tcPr>
            <w:tcW w:w="1994" w:type="dxa"/>
            <w:tcBorders>
              <w:left w:val="single" w:sz="1" w:space="0" w:color="000000"/>
              <w:bottom w:val="single" w:sz="1" w:space="0" w:color="000000"/>
            </w:tcBorders>
          </w:tcPr>
          <w:p w14:paraId="5A6845E0"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E1"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E2"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E3" w14:textId="77777777" w:rsidR="003A3BB4" w:rsidRDefault="003A3BB4">
            <w:pPr>
              <w:pStyle w:val="Contenutotabella"/>
              <w:snapToGrid w:val="0"/>
              <w:rPr>
                <w:sz w:val="28"/>
                <w:szCs w:val="28"/>
              </w:rPr>
            </w:pPr>
          </w:p>
        </w:tc>
      </w:tr>
      <w:tr w:rsidR="003A3BB4" w14:paraId="5A6845E9" w14:textId="77777777" w:rsidTr="00C13ADA">
        <w:tc>
          <w:tcPr>
            <w:tcW w:w="1994" w:type="dxa"/>
            <w:tcBorders>
              <w:left w:val="single" w:sz="1" w:space="0" w:color="000000"/>
              <w:bottom w:val="single" w:sz="1" w:space="0" w:color="000000"/>
            </w:tcBorders>
          </w:tcPr>
          <w:p w14:paraId="5A6845E5"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E6"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E7"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E8" w14:textId="77777777" w:rsidR="003A3BB4" w:rsidRDefault="003A3BB4">
            <w:pPr>
              <w:pStyle w:val="Contenutotabella"/>
              <w:snapToGrid w:val="0"/>
              <w:rPr>
                <w:sz w:val="28"/>
                <w:szCs w:val="28"/>
              </w:rPr>
            </w:pPr>
          </w:p>
        </w:tc>
      </w:tr>
      <w:tr w:rsidR="003A3BB4" w14:paraId="5A6845EE" w14:textId="77777777" w:rsidTr="00C13ADA">
        <w:tc>
          <w:tcPr>
            <w:tcW w:w="1994" w:type="dxa"/>
            <w:tcBorders>
              <w:left w:val="single" w:sz="1" w:space="0" w:color="000000"/>
              <w:bottom w:val="single" w:sz="1" w:space="0" w:color="000000"/>
            </w:tcBorders>
          </w:tcPr>
          <w:p w14:paraId="5A6845EA"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EB"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EC"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ED" w14:textId="77777777" w:rsidR="003A3BB4" w:rsidRDefault="003A3BB4">
            <w:pPr>
              <w:pStyle w:val="Contenutotabella"/>
              <w:snapToGrid w:val="0"/>
              <w:rPr>
                <w:sz w:val="28"/>
                <w:szCs w:val="28"/>
              </w:rPr>
            </w:pPr>
          </w:p>
        </w:tc>
      </w:tr>
      <w:tr w:rsidR="003A3BB4" w14:paraId="5A6845F3" w14:textId="77777777" w:rsidTr="00C13ADA">
        <w:tc>
          <w:tcPr>
            <w:tcW w:w="1994" w:type="dxa"/>
            <w:tcBorders>
              <w:left w:val="single" w:sz="1" w:space="0" w:color="000000"/>
              <w:bottom w:val="single" w:sz="1" w:space="0" w:color="000000"/>
            </w:tcBorders>
          </w:tcPr>
          <w:p w14:paraId="5A6845EF"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F0"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F1"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F2" w14:textId="77777777" w:rsidR="003A3BB4" w:rsidRDefault="003A3BB4">
            <w:pPr>
              <w:pStyle w:val="Contenutotabella"/>
              <w:snapToGrid w:val="0"/>
              <w:rPr>
                <w:sz w:val="28"/>
                <w:szCs w:val="28"/>
              </w:rPr>
            </w:pPr>
          </w:p>
        </w:tc>
      </w:tr>
      <w:tr w:rsidR="003A3BB4" w14:paraId="5A6845F8" w14:textId="77777777" w:rsidTr="00C13ADA">
        <w:tc>
          <w:tcPr>
            <w:tcW w:w="1994" w:type="dxa"/>
            <w:tcBorders>
              <w:left w:val="single" w:sz="1" w:space="0" w:color="000000"/>
              <w:bottom w:val="single" w:sz="1" w:space="0" w:color="000000"/>
            </w:tcBorders>
          </w:tcPr>
          <w:p w14:paraId="5A6845F4"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F5"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F6"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F7" w14:textId="77777777" w:rsidR="003A3BB4" w:rsidRDefault="003A3BB4">
            <w:pPr>
              <w:pStyle w:val="Contenutotabella"/>
              <w:snapToGrid w:val="0"/>
              <w:rPr>
                <w:sz w:val="28"/>
                <w:szCs w:val="28"/>
              </w:rPr>
            </w:pPr>
          </w:p>
        </w:tc>
      </w:tr>
      <w:tr w:rsidR="003A3BB4" w14:paraId="5A6845FD" w14:textId="77777777" w:rsidTr="00C13ADA">
        <w:tc>
          <w:tcPr>
            <w:tcW w:w="1994" w:type="dxa"/>
            <w:tcBorders>
              <w:left w:val="single" w:sz="1" w:space="0" w:color="000000"/>
              <w:bottom w:val="single" w:sz="1" w:space="0" w:color="000000"/>
            </w:tcBorders>
          </w:tcPr>
          <w:p w14:paraId="5A6845F9"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FA"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5FB"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5FC" w14:textId="77777777" w:rsidR="003A3BB4" w:rsidRDefault="003A3BB4">
            <w:pPr>
              <w:pStyle w:val="Contenutotabella"/>
              <w:snapToGrid w:val="0"/>
              <w:rPr>
                <w:sz w:val="28"/>
                <w:szCs w:val="28"/>
              </w:rPr>
            </w:pPr>
          </w:p>
        </w:tc>
      </w:tr>
      <w:tr w:rsidR="003A3BB4" w14:paraId="5A684602" w14:textId="77777777" w:rsidTr="00C13ADA">
        <w:tc>
          <w:tcPr>
            <w:tcW w:w="1994" w:type="dxa"/>
            <w:tcBorders>
              <w:left w:val="single" w:sz="1" w:space="0" w:color="000000"/>
              <w:bottom w:val="single" w:sz="1" w:space="0" w:color="000000"/>
            </w:tcBorders>
          </w:tcPr>
          <w:p w14:paraId="5A6845FE"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A6845FF"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A684600"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684601" w14:textId="77777777" w:rsidR="003A3BB4" w:rsidRDefault="003A3BB4">
            <w:pPr>
              <w:pStyle w:val="Contenutotabella"/>
              <w:snapToGrid w:val="0"/>
              <w:rPr>
                <w:sz w:val="28"/>
                <w:szCs w:val="28"/>
              </w:rPr>
            </w:pPr>
          </w:p>
        </w:tc>
      </w:tr>
    </w:tbl>
    <w:p w14:paraId="5A684603" w14:textId="77777777" w:rsidR="003A3BB4" w:rsidRDefault="003A3BB4"/>
    <w:p w14:paraId="5A684604" w14:textId="77777777" w:rsidR="003A3BB4" w:rsidRDefault="003A3BB4">
      <w:pPr>
        <w:rPr>
          <w:sz w:val="28"/>
          <w:szCs w:val="28"/>
        </w:rPr>
      </w:pPr>
    </w:p>
    <w:p w14:paraId="5A684605" w14:textId="77777777" w:rsidR="003A3BB4" w:rsidRDefault="003A3BB4">
      <w:pPr>
        <w:rPr>
          <w:sz w:val="28"/>
          <w:szCs w:val="28"/>
        </w:rPr>
      </w:pPr>
    </w:p>
    <w:p w14:paraId="5A684606" w14:textId="77777777" w:rsidR="003A3BB4" w:rsidRDefault="003A3BB4">
      <w:pPr>
        <w:ind w:left="720"/>
        <w:rPr>
          <w:sz w:val="28"/>
          <w:szCs w:val="28"/>
        </w:rPr>
      </w:pPr>
      <w:r>
        <w:rPr>
          <w:sz w:val="28"/>
          <w:szCs w:val="28"/>
        </w:rPr>
        <w:t xml:space="preserve"> </w:t>
      </w:r>
    </w:p>
    <w:p w14:paraId="5A684607" w14:textId="77777777" w:rsidR="003A3BB4" w:rsidRDefault="003A3BB4"/>
    <w:p w14:paraId="5A684608" w14:textId="77777777" w:rsidR="00C13ADA" w:rsidRDefault="00C13ADA"/>
    <w:p w14:paraId="5A684609" w14:textId="77777777" w:rsidR="00C13ADA" w:rsidRDefault="00C13ADA"/>
    <w:p w14:paraId="5A68460A" w14:textId="77777777" w:rsidR="00C13ADA" w:rsidRDefault="00C13ADA"/>
    <w:p w14:paraId="5A68460B" w14:textId="77777777" w:rsidR="00C13ADA" w:rsidRDefault="00C13ADA"/>
    <w:p w14:paraId="5A68460C" w14:textId="77777777" w:rsidR="00C13ADA" w:rsidRDefault="00C13ADA"/>
    <w:p w14:paraId="5A68460D" w14:textId="77777777" w:rsidR="00C13ADA" w:rsidRDefault="00C13ADA"/>
    <w:p w14:paraId="5A68460E" w14:textId="77777777" w:rsidR="00C13ADA" w:rsidRDefault="00C13ADA"/>
    <w:p w14:paraId="5A68460F" w14:textId="77777777" w:rsidR="00C13ADA" w:rsidRDefault="00C13ADA"/>
    <w:p w14:paraId="5A684610" w14:textId="77777777" w:rsidR="00C13ADA" w:rsidRDefault="00C13ADA"/>
    <w:p w14:paraId="5A684611" w14:textId="77777777" w:rsidR="00C13ADA" w:rsidRDefault="00C13ADA"/>
    <w:p w14:paraId="5A684612" w14:textId="77777777" w:rsidR="00C13ADA" w:rsidRDefault="00C13ADA"/>
    <w:p w14:paraId="5A684613" w14:textId="77777777" w:rsidR="00C13ADA" w:rsidRDefault="00C13ADA"/>
    <w:p w14:paraId="5A684614" w14:textId="77777777" w:rsidR="00C13ADA" w:rsidRDefault="00C13ADA"/>
    <w:p w14:paraId="5A684615" w14:textId="77777777" w:rsidR="00C13ADA" w:rsidRDefault="00C13ADA"/>
    <w:p w14:paraId="5A684616" w14:textId="77777777" w:rsidR="00C13ADA" w:rsidRDefault="00C13ADA"/>
    <w:p w14:paraId="5A684617" w14:textId="77777777" w:rsidR="00C13ADA" w:rsidRDefault="00C13ADA"/>
    <w:p w14:paraId="5A684618" w14:textId="77777777" w:rsidR="00C13ADA" w:rsidRDefault="00C13ADA"/>
    <w:p w14:paraId="5A684619" w14:textId="77777777" w:rsidR="00C13ADA" w:rsidRDefault="00C13ADA"/>
    <w:p w14:paraId="5A68461A" w14:textId="77777777" w:rsidR="00C13ADA" w:rsidRDefault="00C13ADA"/>
    <w:p w14:paraId="1336A99A" w14:textId="77777777" w:rsidR="003428E1" w:rsidRDefault="00934C9F">
      <w:r>
        <w:br w:type="page"/>
      </w: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3428E1" w:rsidRPr="00A94E86" w14:paraId="198A114A" w14:textId="77777777" w:rsidTr="00602F96">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31546DF" w14:textId="77777777" w:rsidR="003428E1" w:rsidRPr="00EA4016" w:rsidRDefault="003428E1" w:rsidP="00EA4016">
            <w:pPr>
              <w:rPr>
                <w:sz w:val="28"/>
                <w:szCs w:val="28"/>
              </w:rPr>
            </w:pPr>
            <w:r w:rsidRPr="00EA4016">
              <w:rPr>
                <w:sz w:val="28"/>
                <w:szCs w:val="28"/>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4CAF41" w14:textId="77777777" w:rsidR="003428E1" w:rsidRPr="00EA4016" w:rsidRDefault="003428E1" w:rsidP="00EA4016">
            <w:pPr>
              <w:rPr>
                <w:sz w:val="28"/>
                <w:szCs w:val="28"/>
              </w:rPr>
            </w:pPr>
            <w:r w:rsidRPr="00EA4016">
              <w:rPr>
                <w:sz w:val="28"/>
                <w:szCs w:val="28"/>
              </w:rPr>
              <w:t xml:space="preserve">Titolo (Insegnante di…/ madre/ padre…)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EC2D13" w14:textId="77777777" w:rsidR="003428E1" w:rsidRPr="00EA4016" w:rsidRDefault="003428E1" w:rsidP="00EA4016">
            <w:pPr>
              <w:rPr>
                <w:sz w:val="28"/>
                <w:szCs w:val="28"/>
              </w:rPr>
            </w:pPr>
            <w:r w:rsidRPr="00EA4016">
              <w:rPr>
                <w:sz w:val="28"/>
                <w:szCs w:val="28"/>
              </w:rPr>
              <w:t xml:space="preserve">FIRMA </w:t>
            </w:r>
          </w:p>
        </w:tc>
      </w:tr>
      <w:tr w:rsidR="003428E1" w14:paraId="15FF9820"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0C60020"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FFA6F7"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8B51551" w14:textId="77777777" w:rsidR="003428E1" w:rsidRPr="0006184E" w:rsidRDefault="003428E1" w:rsidP="00602F96">
            <w:pPr>
              <w:ind w:left="2"/>
              <w:rPr>
                <w:rFonts w:ascii="Tahoma" w:eastAsia="Tahoma" w:hAnsi="Tahoma" w:cs="Tahoma"/>
              </w:rPr>
            </w:pPr>
          </w:p>
        </w:tc>
      </w:tr>
      <w:tr w:rsidR="003428E1" w14:paraId="19ACE3F5"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97BB2FC"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8E193A"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6AC24E" w14:textId="77777777" w:rsidR="003428E1" w:rsidRPr="0006184E" w:rsidRDefault="003428E1" w:rsidP="00602F96">
            <w:pPr>
              <w:ind w:left="2"/>
              <w:rPr>
                <w:rFonts w:ascii="Tahoma" w:eastAsia="Tahoma" w:hAnsi="Tahoma" w:cs="Tahoma"/>
              </w:rPr>
            </w:pPr>
          </w:p>
        </w:tc>
      </w:tr>
      <w:tr w:rsidR="003428E1" w14:paraId="653911EA"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8B1FBA2"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0F3038"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4B9C14B" w14:textId="77777777" w:rsidR="003428E1" w:rsidRPr="0006184E" w:rsidRDefault="003428E1" w:rsidP="00602F96">
            <w:pPr>
              <w:ind w:left="2"/>
              <w:rPr>
                <w:rFonts w:ascii="Tahoma" w:eastAsia="Tahoma" w:hAnsi="Tahoma" w:cs="Tahoma"/>
              </w:rPr>
            </w:pPr>
          </w:p>
        </w:tc>
      </w:tr>
      <w:tr w:rsidR="003428E1" w14:paraId="173D0E66"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9713CA3"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301201"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72F9392" w14:textId="77777777" w:rsidR="003428E1" w:rsidRPr="0006184E" w:rsidRDefault="003428E1" w:rsidP="00602F96">
            <w:pPr>
              <w:ind w:left="2"/>
              <w:rPr>
                <w:rFonts w:ascii="Tahoma" w:eastAsia="Tahoma" w:hAnsi="Tahoma" w:cs="Tahoma"/>
              </w:rPr>
            </w:pPr>
          </w:p>
        </w:tc>
      </w:tr>
      <w:tr w:rsidR="003428E1" w14:paraId="3B23C273"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C5E280A"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32B7F6"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BC83847" w14:textId="77777777" w:rsidR="003428E1" w:rsidRPr="0006184E" w:rsidRDefault="003428E1" w:rsidP="00602F96">
            <w:pPr>
              <w:ind w:left="2"/>
              <w:rPr>
                <w:rFonts w:ascii="Tahoma" w:eastAsia="Tahoma" w:hAnsi="Tahoma" w:cs="Tahoma"/>
              </w:rPr>
            </w:pPr>
          </w:p>
        </w:tc>
      </w:tr>
      <w:tr w:rsidR="003428E1" w14:paraId="67F2877E"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5E79AA1"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23FF10"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FCC3DB" w14:textId="77777777" w:rsidR="003428E1" w:rsidRPr="0006184E" w:rsidRDefault="003428E1" w:rsidP="00602F96">
            <w:pPr>
              <w:ind w:left="2"/>
              <w:rPr>
                <w:rFonts w:ascii="Tahoma" w:eastAsia="Tahoma" w:hAnsi="Tahoma" w:cs="Tahoma"/>
              </w:rPr>
            </w:pPr>
          </w:p>
        </w:tc>
      </w:tr>
      <w:tr w:rsidR="003428E1" w14:paraId="5ADCF216"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E44D765"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0829BE"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E360EA6" w14:textId="77777777" w:rsidR="003428E1" w:rsidRPr="0006184E" w:rsidRDefault="003428E1" w:rsidP="00602F96">
            <w:pPr>
              <w:ind w:left="2"/>
              <w:rPr>
                <w:rFonts w:ascii="Tahoma" w:eastAsia="Tahoma" w:hAnsi="Tahoma" w:cs="Tahoma"/>
              </w:rPr>
            </w:pPr>
          </w:p>
        </w:tc>
      </w:tr>
      <w:tr w:rsidR="003428E1" w14:paraId="70163A0F"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9401287"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13AB65"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FA3202D" w14:textId="77777777" w:rsidR="003428E1" w:rsidRPr="0006184E" w:rsidRDefault="003428E1" w:rsidP="00602F96">
            <w:pPr>
              <w:ind w:left="2"/>
              <w:rPr>
                <w:rFonts w:ascii="Tahoma" w:eastAsia="Tahoma" w:hAnsi="Tahoma" w:cs="Tahoma"/>
              </w:rPr>
            </w:pPr>
          </w:p>
        </w:tc>
      </w:tr>
      <w:tr w:rsidR="003428E1" w14:paraId="450EF000"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BE37E1"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7271E7"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88897A" w14:textId="77777777" w:rsidR="003428E1" w:rsidRPr="0006184E" w:rsidRDefault="003428E1" w:rsidP="00602F96">
            <w:pPr>
              <w:ind w:left="2"/>
              <w:rPr>
                <w:rFonts w:ascii="Tahoma" w:eastAsia="Tahoma" w:hAnsi="Tahoma" w:cs="Tahoma"/>
              </w:rPr>
            </w:pPr>
          </w:p>
        </w:tc>
      </w:tr>
      <w:tr w:rsidR="003428E1" w14:paraId="6043CBB6"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91A124E"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3D202A"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07BF54" w14:textId="77777777" w:rsidR="003428E1" w:rsidRPr="0006184E" w:rsidRDefault="003428E1" w:rsidP="00602F96">
            <w:pPr>
              <w:ind w:left="2"/>
              <w:rPr>
                <w:rFonts w:ascii="Tahoma" w:eastAsia="Tahoma" w:hAnsi="Tahoma" w:cs="Tahoma"/>
              </w:rPr>
            </w:pPr>
          </w:p>
        </w:tc>
      </w:tr>
      <w:tr w:rsidR="003428E1" w14:paraId="7E87A95A"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3EAE8EC"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F67D7B"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387FB2" w14:textId="77777777" w:rsidR="003428E1" w:rsidRPr="0006184E" w:rsidRDefault="003428E1" w:rsidP="00602F96">
            <w:pPr>
              <w:ind w:left="2"/>
              <w:rPr>
                <w:rFonts w:ascii="Tahoma" w:eastAsia="Tahoma" w:hAnsi="Tahoma" w:cs="Tahoma"/>
              </w:rPr>
            </w:pPr>
          </w:p>
        </w:tc>
      </w:tr>
      <w:tr w:rsidR="003428E1" w14:paraId="7DA6E96C"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578CBCB"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2F0C60"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5FAB2B8" w14:textId="77777777" w:rsidR="003428E1" w:rsidRPr="0006184E" w:rsidRDefault="003428E1" w:rsidP="00602F96">
            <w:pPr>
              <w:ind w:left="2"/>
              <w:rPr>
                <w:rFonts w:ascii="Tahoma" w:eastAsia="Tahoma" w:hAnsi="Tahoma" w:cs="Tahoma"/>
              </w:rPr>
            </w:pPr>
          </w:p>
        </w:tc>
      </w:tr>
      <w:tr w:rsidR="003428E1" w14:paraId="3E4EED7B"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755D75D"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33B978"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25EEA49" w14:textId="77777777" w:rsidR="003428E1" w:rsidRPr="0006184E" w:rsidRDefault="003428E1" w:rsidP="00602F96">
            <w:pPr>
              <w:ind w:left="2"/>
              <w:rPr>
                <w:rFonts w:ascii="Tahoma" w:eastAsia="Tahoma" w:hAnsi="Tahoma" w:cs="Tahoma"/>
              </w:rPr>
            </w:pPr>
          </w:p>
        </w:tc>
      </w:tr>
      <w:tr w:rsidR="003428E1" w14:paraId="729FF0E4"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4F954EF"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3C3915"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D668F9A" w14:textId="77777777" w:rsidR="003428E1" w:rsidRPr="0006184E" w:rsidRDefault="003428E1" w:rsidP="00602F96">
            <w:pPr>
              <w:ind w:left="2"/>
              <w:rPr>
                <w:rFonts w:ascii="Tahoma" w:eastAsia="Tahoma" w:hAnsi="Tahoma" w:cs="Tahoma"/>
              </w:rPr>
            </w:pPr>
          </w:p>
        </w:tc>
      </w:tr>
      <w:tr w:rsidR="003428E1" w14:paraId="5D49DBE4" w14:textId="77777777" w:rsidTr="00602F9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CE954E2" w14:textId="77777777" w:rsidR="003428E1" w:rsidRPr="0006184E" w:rsidRDefault="003428E1" w:rsidP="00602F96">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6A5E43" w14:textId="77777777" w:rsidR="003428E1" w:rsidRPr="0006184E" w:rsidRDefault="003428E1" w:rsidP="00602F96">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AEE310" w14:textId="77777777" w:rsidR="003428E1" w:rsidRPr="0006184E" w:rsidRDefault="003428E1" w:rsidP="00602F96">
            <w:pPr>
              <w:ind w:left="2"/>
              <w:rPr>
                <w:rFonts w:ascii="Tahoma" w:eastAsia="Tahoma" w:hAnsi="Tahoma" w:cs="Tahoma"/>
              </w:rPr>
            </w:pPr>
          </w:p>
        </w:tc>
      </w:tr>
    </w:tbl>
    <w:p w14:paraId="5A68461B" w14:textId="0D911DF3" w:rsidR="00C13ADA" w:rsidRDefault="00C13ADA"/>
    <w:p w14:paraId="5A68461C" w14:textId="77777777" w:rsidR="00C13ADA" w:rsidRDefault="00C13ADA"/>
    <w:p w14:paraId="5A68461D" w14:textId="77777777" w:rsidR="00C13ADA" w:rsidRPr="00683991" w:rsidRDefault="00C13ADA" w:rsidP="00C13ADA">
      <w:pPr>
        <w:rPr>
          <w:i/>
          <w:smallCaps/>
        </w:rPr>
      </w:pPr>
      <w:r>
        <w:br w:type="page"/>
      </w:r>
      <w:r w:rsidRPr="00683991">
        <w:rPr>
          <w:i/>
          <w:smallCaps/>
        </w:rPr>
        <w:lastRenderedPageBreak/>
        <w:t>Strategie metodologiche e didattiche</w:t>
      </w:r>
    </w:p>
    <w:p w14:paraId="5A68461E" w14:textId="77777777" w:rsidR="00C13ADA" w:rsidRPr="00683991" w:rsidRDefault="00C13ADA" w:rsidP="00C13ADA">
      <w:pPr>
        <w:pStyle w:val="Default"/>
      </w:pPr>
    </w:p>
    <w:p w14:paraId="5A68461F" w14:textId="77777777"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14:paraId="5A684620" w14:textId="77777777" w:rsidR="00C13ADA" w:rsidRPr="00683991" w:rsidRDefault="00C13ADA" w:rsidP="00C13ADA">
      <w:pPr>
        <w:numPr>
          <w:ilvl w:val="0"/>
          <w:numId w:val="5"/>
        </w:numPr>
        <w:suppressAutoHyphens w:val="0"/>
      </w:pPr>
      <w:r w:rsidRPr="00683991">
        <w:t>Utilizzare schemi e mappe concettuali</w:t>
      </w:r>
    </w:p>
    <w:p w14:paraId="5A684621" w14:textId="77777777" w:rsidR="00C13ADA" w:rsidRPr="00683991" w:rsidRDefault="00C13ADA" w:rsidP="00C13ADA">
      <w:pPr>
        <w:numPr>
          <w:ilvl w:val="0"/>
          <w:numId w:val="5"/>
        </w:numPr>
        <w:suppressAutoHyphens w:val="0"/>
      </w:pPr>
      <w:r w:rsidRPr="00683991">
        <w:t xml:space="preserve">Insegnare l’uso di dispositivi </w:t>
      </w:r>
      <w:proofErr w:type="spellStart"/>
      <w:r w:rsidRPr="00683991">
        <w:t>extratestuali</w:t>
      </w:r>
      <w:proofErr w:type="spellEnd"/>
      <w:r w:rsidRPr="00683991">
        <w:t xml:space="preserve"> per lo studio (titolo, paragrafi, immagini) </w:t>
      </w:r>
    </w:p>
    <w:p w14:paraId="5A684622" w14:textId="77777777" w:rsidR="00C13ADA" w:rsidRPr="00683991" w:rsidRDefault="00C13ADA" w:rsidP="00C13ADA">
      <w:pPr>
        <w:numPr>
          <w:ilvl w:val="0"/>
          <w:numId w:val="5"/>
        </w:numPr>
        <w:suppressAutoHyphens w:val="0"/>
      </w:pPr>
      <w:r w:rsidRPr="00683991">
        <w:t>Promuovere inferenze, integrazioni e collegamenti tra le conoscenze e le discipline</w:t>
      </w:r>
    </w:p>
    <w:p w14:paraId="5A684623" w14:textId="77777777" w:rsidR="00C13ADA" w:rsidRPr="00683991" w:rsidRDefault="00C13ADA" w:rsidP="00C13ADA">
      <w:pPr>
        <w:numPr>
          <w:ilvl w:val="0"/>
          <w:numId w:val="5"/>
        </w:numPr>
        <w:suppressAutoHyphens w:val="0"/>
      </w:pPr>
      <w:r w:rsidRPr="00683991">
        <w:t xml:space="preserve">Dividere gli obiettivi di un compito in “sotto obiettivi” </w:t>
      </w:r>
    </w:p>
    <w:p w14:paraId="5A684624" w14:textId="77777777"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14:paraId="5A684625" w14:textId="77777777" w:rsidR="00C13ADA" w:rsidRPr="00683991" w:rsidRDefault="00C13ADA" w:rsidP="00C13ADA">
      <w:pPr>
        <w:numPr>
          <w:ilvl w:val="0"/>
          <w:numId w:val="5"/>
        </w:numPr>
        <w:suppressAutoHyphens w:val="0"/>
      </w:pPr>
      <w:r w:rsidRPr="00683991">
        <w:t>Privilegiare l’apprendimento dall’esperienza e la didattica laboratoriale</w:t>
      </w:r>
    </w:p>
    <w:p w14:paraId="5A684626" w14:textId="77777777"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14:paraId="5A684627" w14:textId="77777777" w:rsidR="00C13ADA" w:rsidRPr="00683991" w:rsidRDefault="00C13ADA" w:rsidP="00C13ADA">
      <w:pPr>
        <w:numPr>
          <w:ilvl w:val="0"/>
          <w:numId w:val="5"/>
        </w:numPr>
        <w:suppressAutoHyphens w:val="0"/>
      </w:pPr>
      <w:r w:rsidRPr="00683991">
        <w:t>Incentivare la didattica di piccolo gruppo e il tutoraggio tra pari</w:t>
      </w:r>
    </w:p>
    <w:p w14:paraId="5A684628" w14:textId="77777777" w:rsidR="00C13ADA" w:rsidRPr="00683991" w:rsidRDefault="00C13ADA" w:rsidP="00C13ADA">
      <w:pPr>
        <w:numPr>
          <w:ilvl w:val="0"/>
          <w:numId w:val="5"/>
        </w:numPr>
        <w:suppressAutoHyphens w:val="0"/>
      </w:pPr>
      <w:r w:rsidRPr="00683991">
        <w:t>Promuovere l’apprendimento collaborativo</w:t>
      </w:r>
    </w:p>
    <w:p w14:paraId="5A684629" w14:textId="77777777" w:rsidR="00C13ADA" w:rsidRPr="00683991" w:rsidRDefault="00C13ADA" w:rsidP="00C13ADA">
      <w:pPr>
        <w:ind w:left="360"/>
      </w:pPr>
    </w:p>
    <w:p w14:paraId="5A68462A" w14:textId="77777777" w:rsidR="00C13ADA" w:rsidRPr="00683991" w:rsidRDefault="00C13ADA" w:rsidP="00C13ADA"/>
    <w:p w14:paraId="5A68462B" w14:textId="77777777" w:rsidR="00C13ADA" w:rsidRDefault="00C13ADA" w:rsidP="00C13ADA">
      <w:pPr>
        <w:rPr>
          <w:i/>
          <w:smallCaps/>
        </w:rPr>
      </w:pPr>
      <w:r w:rsidRPr="00683991">
        <w:rPr>
          <w:i/>
          <w:smallCaps/>
        </w:rPr>
        <w:t>Misure dispensative</w:t>
      </w:r>
    </w:p>
    <w:p w14:paraId="5A68462C" w14:textId="77777777" w:rsidR="00683991" w:rsidRPr="00683991" w:rsidRDefault="00683991" w:rsidP="00C13ADA">
      <w:pPr>
        <w:rPr>
          <w:i/>
          <w:smallCaps/>
        </w:rPr>
      </w:pPr>
    </w:p>
    <w:p w14:paraId="5A68462D" w14:textId="77777777"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14:paraId="5A68462E" w14:textId="77777777" w:rsidR="00C13ADA" w:rsidRPr="00683991" w:rsidRDefault="00C13ADA" w:rsidP="00C13ADA">
      <w:pPr>
        <w:numPr>
          <w:ilvl w:val="0"/>
          <w:numId w:val="6"/>
        </w:numPr>
        <w:suppressAutoHyphens w:val="0"/>
      </w:pPr>
      <w:r w:rsidRPr="00683991">
        <w:t>la lettura ad alta voce</w:t>
      </w:r>
    </w:p>
    <w:p w14:paraId="5A68462F" w14:textId="77777777" w:rsidR="00C13ADA" w:rsidRPr="00683991" w:rsidRDefault="00C13ADA" w:rsidP="00C13ADA">
      <w:pPr>
        <w:numPr>
          <w:ilvl w:val="0"/>
          <w:numId w:val="6"/>
        </w:numPr>
        <w:suppressAutoHyphens w:val="0"/>
      </w:pPr>
      <w:r w:rsidRPr="00683991">
        <w:t>la scrittura sotto dettatura</w:t>
      </w:r>
    </w:p>
    <w:p w14:paraId="5A684630" w14:textId="77777777" w:rsidR="00C13ADA" w:rsidRPr="00683991" w:rsidRDefault="00C13ADA" w:rsidP="00C13ADA">
      <w:pPr>
        <w:numPr>
          <w:ilvl w:val="0"/>
          <w:numId w:val="6"/>
        </w:numPr>
        <w:suppressAutoHyphens w:val="0"/>
      </w:pPr>
      <w:r w:rsidRPr="00683991">
        <w:t>prendere appunti</w:t>
      </w:r>
    </w:p>
    <w:p w14:paraId="5A684631" w14:textId="77777777" w:rsidR="00C13ADA" w:rsidRPr="00683991" w:rsidRDefault="00C13ADA" w:rsidP="00C13ADA">
      <w:pPr>
        <w:numPr>
          <w:ilvl w:val="0"/>
          <w:numId w:val="6"/>
        </w:numPr>
        <w:suppressAutoHyphens w:val="0"/>
      </w:pPr>
      <w:r w:rsidRPr="00683991">
        <w:t>copiare dalla lavagna</w:t>
      </w:r>
    </w:p>
    <w:p w14:paraId="5A684632" w14:textId="77777777" w:rsidR="00C13ADA" w:rsidRPr="00683991" w:rsidRDefault="00C13ADA" w:rsidP="00C13ADA">
      <w:pPr>
        <w:numPr>
          <w:ilvl w:val="0"/>
          <w:numId w:val="6"/>
        </w:numPr>
        <w:suppressAutoHyphens w:val="0"/>
      </w:pPr>
      <w:r w:rsidRPr="00683991">
        <w:t>il rispetto della tempistica per la consegna dei compiti scritti</w:t>
      </w:r>
    </w:p>
    <w:p w14:paraId="5A684633" w14:textId="77777777" w:rsidR="00C13ADA" w:rsidRPr="00683991" w:rsidRDefault="00C13ADA" w:rsidP="00C13ADA">
      <w:pPr>
        <w:numPr>
          <w:ilvl w:val="0"/>
          <w:numId w:val="6"/>
        </w:numPr>
        <w:suppressAutoHyphens w:val="0"/>
      </w:pPr>
      <w:r w:rsidRPr="00683991">
        <w:t>la quantità eccessiva dei compiti a casa</w:t>
      </w:r>
    </w:p>
    <w:p w14:paraId="5A684634" w14:textId="77777777" w:rsidR="00C13ADA" w:rsidRPr="00683991" w:rsidRDefault="00C13ADA" w:rsidP="00C13ADA">
      <w:pPr>
        <w:numPr>
          <w:ilvl w:val="0"/>
          <w:numId w:val="6"/>
        </w:numPr>
        <w:suppressAutoHyphens w:val="0"/>
      </w:pPr>
      <w:r w:rsidRPr="00683991">
        <w:t>l’effettuazione di più prove valutative in tempi ravvicinati</w:t>
      </w:r>
    </w:p>
    <w:p w14:paraId="5A684635" w14:textId="77777777" w:rsidR="00C13ADA" w:rsidRPr="00683991" w:rsidRDefault="00C13ADA" w:rsidP="00C13ADA">
      <w:pPr>
        <w:numPr>
          <w:ilvl w:val="0"/>
          <w:numId w:val="6"/>
        </w:numPr>
        <w:suppressAutoHyphens w:val="0"/>
      </w:pPr>
      <w:r w:rsidRPr="00683991">
        <w:t xml:space="preserve">lo studio mnemonico di formule, tabelle, definizioni </w:t>
      </w:r>
    </w:p>
    <w:p w14:paraId="5A684636" w14:textId="77777777" w:rsidR="00C13ADA" w:rsidRPr="00683991" w:rsidRDefault="00C13ADA" w:rsidP="00C13ADA">
      <w:pPr>
        <w:numPr>
          <w:ilvl w:val="0"/>
          <w:numId w:val="6"/>
        </w:numPr>
        <w:suppressAutoHyphens w:val="0"/>
      </w:pPr>
      <w:r w:rsidRPr="00683991">
        <w:t>sostituzione della scrittura con linguaggio verbale e/o iconografico</w:t>
      </w:r>
    </w:p>
    <w:p w14:paraId="5A684637" w14:textId="77777777" w:rsidR="00C13ADA" w:rsidRPr="00683991" w:rsidRDefault="00C13ADA" w:rsidP="00C13ADA">
      <w:pPr>
        <w:pStyle w:val="Default"/>
      </w:pPr>
    </w:p>
    <w:p w14:paraId="5A684638" w14:textId="77777777" w:rsidR="00C13ADA" w:rsidRPr="00683991" w:rsidRDefault="00C13ADA" w:rsidP="00C13ADA">
      <w:pPr>
        <w:ind w:left="360"/>
      </w:pPr>
    </w:p>
    <w:p w14:paraId="5A684639" w14:textId="77777777" w:rsidR="00C13ADA" w:rsidRDefault="00C13ADA" w:rsidP="00C13ADA">
      <w:pPr>
        <w:rPr>
          <w:i/>
          <w:smallCaps/>
        </w:rPr>
      </w:pPr>
      <w:r w:rsidRPr="00683991">
        <w:rPr>
          <w:i/>
          <w:smallCaps/>
        </w:rPr>
        <w:t>Strumenti compensativi</w:t>
      </w:r>
    </w:p>
    <w:p w14:paraId="5A68463A" w14:textId="77777777" w:rsidR="00683991" w:rsidRPr="00683991" w:rsidRDefault="00683991" w:rsidP="00C13ADA">
      <w:pPr>
        <w:rPr>
          <w:i/>
          <w:smallCaps/>
        </w:rPr>
      </w:pPr>
    </w:p>
    <w:p w14:paraId="5A68463B" w14:textId="77777777"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14:paraId="5A68463C" w14:textId="77777777" w:rsidR="00C13ADA" w:rsidRPr="00683991" w:rsidRDefault="00C13ADA" w:rsidP="00C13ADA">
      <w:pPr>
        <w:numPr>
          <w:ilvl w:val="0"/>
          <w:numId w:val="7"/>
        </w:numPr>
        <w:suppressAutoHyphens w:val="0"/>
      </w:pPr>
      <w:r w:rsidRPr="00683991">
        <w:t>formulari, sintesi, schemi, mappe concettuali delle unità di apprendimento</w:t>
      </w:r>
    </w:p>
    <w:p w14:paraId="5A68463D" w14:textId="77777777" w:rsidR="00C13ADA" w:rsidRPr="00683991" w:rsidRDefault="00C13ADA" w:rsidP="00C13ADA">
      <w:pPr>
        <w:numPr>
          <w:ilvl w:val="0"/>
          <w:numId w:val="7"/>
        </w:numPr>
        <w:suppressAutoHyphens w:val="0"/>
      </w:pPr>
      <w:r w:rsidRPr="00683991">
        <w:t>tabella delle misure e delle formule geometriche</w:t>
      </w:r>
    </w:p>
    <w:p w14:paraId="5A68463E" w14:textId="77777777" w:rsidR="00C13ADA" w:rsidRPr="00683991" w:rsidRDefault="00C13ADA" w:rsidP="00C13ADA">
      <w:pPr>
        <w:numPr>
          <w:ilvl w:val="0"/>
          <w:numId w:val="7"/>
        </w:numPr>
        <w:suppressAutoHyphens w:val="0"/>
      </w:pPr>
      <w:r w:rsidRPr="00683991">
        <w:t>computer con programma di videoscrittura, correttore ortografico; stampante e scanner</w:t>
      </w:r>
    </w:p>
    <w:p w14:paraId="5A68463F" w14:textId="77777777" w:rsidR="00C13ADA" w:rsidRPr="00683991" w:rsidRDefault="00C13ADA" w:rsidP="00C13ADA">
      <w:pPr>
        <w:numPr>
          <w:ilvl w:val="0"/>
          <w:numId w:val="7"/>
        </w:numPr>
        <w:suppressAutoHyphens w:val="0"/>
      </w:pPr>
      <w:r w:rsidRPr="00683991">
        <w:t>calcolatrice o computer con foglio di calcolo e stampante</w:t>
      </w:r>
    </w:p>
    <w:p w14:paraId="5A684640" w14:textId="77777777" w:rsidR="00C13ADA" w:rsidRPr="00683991" w:rsidRDefault="00C13ADA" w:rsidP="00C13ADA">
      <w:pPr>
        <w:numPr>
          <w:ilvl w:val="0"/>
          <w:numId w:val="7"/>
        </w:numPr>
        <w:suppressAutoHyphens w:val="0"/>
      </w:pPr>
      <w:r w:rsidRPr="00683991">
        <w:t>registratore e risorse audio (sintesi vocale, audiolibri, libri digitali)</w:t>
      </w:r>
    </w:p>
    <w:p w14:paraId="5A684641" w14:textId="77777777" w:rsidR="00C13ADA" w:rsidRPr="00683991" w:rsidRDefault="00C13ADA" w:rsidP="00C13ADA">
      <w:pPr>
        <w:numPr>
          <w:ilvl w:val="0"/>
          <w:numId w:val="7"/>
        </w:numPr>
        <w:suppressAutoHyphens w:val="0"/>
      </w:pPr>
      <w:r w:rsidRPr="00683991">
        <w:t>software didattici specifici</w:t>
      </w:r>
    </w:p>
    <w:p w14:paraId="5A684642" w14:textId="77777777" w:rsidR="00C13ADA" w:rsidRPr="00683991" w:rsidRDefault="00C13ADA" w:rsidP="00C13ADA">
      <w:pPr>
        <w:numPr>
          <w:ilvl w:val="0"/>
          <w:numId w:val="7"/>
        </w:numPr>
        <w:suppressAutoHyphens w:val="0"/>
      </w:pPr>
      <w:r w:rsidRPr="00683991">
        <w:t xml:space="preserve">Computer con sintesi vocale </w:t>
      </w:r>
    </w:p>
    <w:p w14:paraId="5A684643" w14:textId="77777777" w:rsidR="00C13ADA" w:rsidRPr="00683991" w:rsidRDefault="00C13ADA" w:rsidP="00C13ADA">
      <w:pPr>
        <w:numPr>
          <w:ilvl w:val="0"/>
          <w:numId w:val="7"/>
        </w:numPr>
        <w:suppressAutoHyphens w:val="0"/>
      </w:pPr>
      <w:r w:rsidRPr="00683991">
        <w:t xml:space="preserve">vocabolario multimediale </w:t>
      </w:r>
    </w:p>
    <w:p w14:paraId="5A684644" w14:textId="77777777" w:rsidR="00C13ADA" w:rsidRPr="00683991" w:rsidRDefault="00C13ADA" w:rsidP="00C13ADA"/>
    <w:p w14:paraId="5A684645" w14:textId="77777777" w:rsidR="00C13ADA" w:rsidRDefault="00C13ADA" w:rsidP="00C13ADA"/>
    <w:p w14:paraId="5A684646" w14:textId="77777777" w:rsidR="00683991" w:rsidRPr="00683991" w:rsidRDefault="00683991" w:rsidP="00C13ADA"/>
    <w:p w14:paraId="5A684647" w14:textId="77777777"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14:paraId="5A684648" w14:textId="77777777" w:rsidR="00C13ADA" w:rsidRPr="00683991" w:rsidRDefault="00C13ADA" w:rsidP="00C13ADA">
      <w:pPr>
        <w:rPr>
          <w:i/>
          <w:smallCaps/>
        </w:rPr>
      </w:pPr>
    </w:p>
    <w:p w14:paraId="5A684649"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14:paraId="5A68464A"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14:paraId="5A68464B"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14:paraId="5A68464C"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14:paraId="5A68464D"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14:paraId="5A68464E" w14:textId="77777777" w:rsidR="00C13ADA" w:rsidRPr="00683991" w:rsidRDefault="00C13ADA" w:rsidP="00C13ADA">
      <w:pPr>
        <w:pStyle w:val="Default"/>
        <w:rPr>
          <w:rFonts w:ascii="Times New Roman" w:hAnsi="Times New Roman"/>
          <w:b/>
          <w:bCs/>
        </w:rPr>
      </w:pPr>
    </w:p>
    <w:p w14:paraId="5A68464F" w14:textId="77777777" w:rsidR="00C13ADA" w:rsidRPr="00683991" w:rsidRDefault="00C13ADA" w:rsidP="00C13ADA">
      <w:pPr>
        <w:pStyle w:val="Default"/>
        <w:rPr>
          <w:rFonts w:ascii="Times New Roman" w:hAnsi="Times New Roman"/>
          <w:bCs/>
        </w:rPr>
      </w:pPr>
    </w:p>
    <w:p w14:paraId="5A684650" w14:textId="77777777"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14:paraId="5A684651" w14:textId="77777777" w:rsidR="00C13ADA" w:rsidRPr="00683991" w:rsidRDefault="00C13ADA" w:rsidP="00C13ADA">
      <w:pPr>
        <w:pStyle w:val="Default"/>
        <w:rPr>
          <w:rFonts w:ascii="Times New Roman" w:hAnsi="Times New Roman"/>
        </w:rPr>
      </w:pPr>
    </w:p>
    <w:p w14:paraId="5A684652"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14:paraId="5A684653"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14:paraId="5A684654"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14:paraId="5A684655"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14:paraId="5A684656"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14:paraId="5A684657"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14:paraId="5A684658"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14:paraId="5A684659" w14:textId="77777777" w:rsidR="00C13ADA" w:rsidRPr="00683991" w:rsidRDefault="00C13ADA" w:rsidP="00C13ADA"/>
    <w:p w14:paraId="5A68465A" w14:textId="77777777" w:rsidR="00C13ADA" w:rsidRPr="00683991" w:rsidRDefault="00C13ADA" w:rsidP="00C13ADA"/>
    <w:p w14:paraId="5A68465B" w14:textId="77777777"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14:paraId="5A68465C" w14:textId="77777777" w:rsidR="00C13ADA" w:rsidRPr="00683991" w:rsidRDefault="00C13ADA" w:rsidP="00C13ADA">
      <w:pPr>
        <w:ind w:left="360"/>
      </w:pPr>
    </w:p>
    <w:p w14:paraId="5A68465D" w14:textId="77777777"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14:paraId="5A68465E" w14:textId="77777777"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14:paraId="5A68465F"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14:paraId="5A684660"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14:paraId="5A684661"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14:paraId="5A684662"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14:paraId="5A684663"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14:paraId="5A684664" w14:textId="77777777" w:rsidR="00C13ADA" w:rsidRDefault="00C13ADA" w:rsidP="00C13ADA"/>
    <w:p w14:paraId="5A684665" w14:textId="77777777" w:rsidR="00C13ADA" w:rsidRDefault="00C13ADA"/>
    <w:sectPr w:rsidR="00C13ADA">
      <w:footerReference w:type="default" r:id="rId11"/>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4668" w14:textId="77777777" w:rsidR="00565333" w:rsidRDefault="00565333">
      <w:r>
        <w:separator/>
      </w:r>
    </w:p>
  </w:endnote>
  <w:endnote w:type="continuationSeparator" w:id="0">
    <w:p w14:paraId="5A684669" w14:textId="77777777" w:rsidR="00565333" w:rsidRDefault="0056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466A" w14:textId="77777777" w:rsidR="003A3BB4" w:rsidRDefault="00EA4016">
    <w:pPr>
      <w:pStyle w:val="Pidipagina"/>
    </w:pPr>
    <w:r>
      <w:pict w14:anchorId="5A68466B">
        <v:shapetype id="_x0000_t202" coordsize="21600,21600" o:spt="202" path="m,l,21600r21600,l21600,xe">
          <v:stroke joinstyle="miter"/>
          <v:path gradientshapeok="t" o:connecttype="rect"/>
        </v:shapetype>
        <v:shape id="_x0000_s2049" type="#_x0000_t202" style="position:absolute;margin-left:0;margin-top:.05pt;width:74.3pt;height:13.75pt;z-index:251657728;mso-wrap-distance-left:0;mso-wrap-distance-right:0;mso-position-horizontal:center;mso-position-horizontal-relative:margin" stroked="f">
          <v:fill opacity="0" color2="black"/>
          <v:textbox inset="0,0,0,0">
            <w:txbxContent>
              <w:p w14:paraId="5A684671" w14:textId="7777777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215583">
                  <w:rPr>
                    <w:rStyle w:val="Numeropagina"/>
                    <w:noProof/>
                  </w:rPr>
                  <w:t>1</w:t>
                </w:r>
                <w:r>
                  <w:rPr>
                    <w:rStyle w:val="Numeropagina"/>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4666" w14:textId="77777777" w:rsidR="00565333" w:rsidRDefault="00565333">
      <w:r>
        <w:separator/>
      </w:r>
    </w:p>
  </w:footnote>
  <w:footnote w:type="continuationSeparator" w:id="0">
    <w:p w14:paraId="5A684667" w14:textId="77777777" w:rsidR="00565333" w:rsidRDefault="00565333">
      <w:r>
        <w:continuationSeparator/>
      </w:r>
    </w:p>
  </w:footnote>
  <w:footnote w:id="1">
    <w:p w14:paraId="5A68466C" w14:textId="77777777"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5A68466D"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5A68466E"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5A68466F" w14:textId="77777777" w:rsidR="00683991" w:rsidRPr="00683991" w:rsidRDefault="00683991" w:rsidP="00683991">
      <w:pPr>
        <w:pStyle w:val="Testonotaapidipagina"/>
        <w:jc w:val="both"/>
        <w:rPr>
          <w:i/>
          <w:sz w:val="24"/>
          <w:szCs w:val="24"/>
        </w:rPr>
      </w:pPr>
      <w:r w:rsidRPr="00683991">
        <w:rPr>
          <w:i/>
          <w:lang w:eastAsia="it-IT"/>
        </w:rPr>
        <w:t>differenziazione delle prove.</w:t>
      </w:r>
    </w:p>
    <w:p w14:paraId="5A684670" w14:textId="77777777" w:rsidR="00683991" w:rsidRDefault="006839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74573925">
    <w:abstractNumId w:val="0"/>
  </w:num>
  <w:num w:numId="2" w16cid:durableId="1900432852">
    <w:abstractNumId w:val="1"/>
  </w:num>
  <w:num w:numId="3" w16cid:durableId="1436317632">
    <w:abstractNumId w:val="2"/>
  </w:num>
  <w:num w:numId="4" w16cid:durableId="285738833">
    <w:abstractNumId w:val="3"/>
  </w:num>
  <w:num w:numId="5" w16cid:durableId="1363936792">
    <w:abstractNumId w:val="6"/>
  </w:num>
  <w:num w:numId="6" w16cid:durableId="359018854">
    <w:abstractNumId w:val="5"/>
  </w:num>
  <w:num w:numId="7" w16cid:durableId="857888479">
    <w:abstractNumId w:val="8"/>
  </w:num>
  <w:num w:numId="8" w16cid:durableId="1880312520">
    <w:abstractNumId w:val="4"/>
  </w:num>
  <w:num w:numId="9" w16cid:durableId="418216900">
    <w:abstractNumId w:val="7"/>
  </w:num>
  <w:num w:numId="10" w16cid:durableId="503010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3ADA"/>
    <w:rsid w:val="001B03AA"/>
    <w:rsid w:val="00215583"/>
    <w:rsid w:val="003428E1"/>
    <w:rsid w:val="003A3BB4"/>
    <w:rsid w:val="00565333"/>
    <w:rsid w:val="00683991"/>
    <w:rsid w:val="00934C9F"/>
    <w:rsid w:val="00C13ADA"/>
    <w:rsid w:val="00EA4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6844ED"/>
  <w15:chartTrackingRefBased/>
  <w15:docId w15:val="{4A3F180B-ABA3-4461-B0EA-FE3803E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8" ma:contentTypeDescription="Creare un nuovo documento." ma:contentTypeScope="" ma:versionID="ea763fa784dd0fb630827995d1399d00">
  <xsd:schema xmlns:xsd="http://www.w3.org/2001/XMLSchema" xmlns:xs="http://www.w3.org/2001/XMLSchema" xmlns:p="http://schemas.microsoft.com/office/2006/metadata/properties" xmlns:ns2="f1da34ea-7352-454d-9f38-7ccc7203af54" targetNamespace="http://schemas.microsoft.com/office/2006/metadata/properties" ma:root="true" ma:fieldsID="22002bf4a9ef07133dc7678d2fb4f109" ns2:_="">
    <xsd:import namespace="f1da34ea-7352-454d-9f38-7ccc7203a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6B3A6-B91B-4218-97BB-15B8C93D5670}">
  <ds:schemaRefs>
    <ds:schemaRef ds:uri="http://schemas.microsoft.com/sharepoint/v3/contenttype/forms"/>
  </ds:schemaRefs>
</ds:datastoreItem>
</file>

<file path=customXml/itemProps2.xml><?xml version="1.0" encoding="utf-8"?>
<ds:datastoreItem xmlns:ds="http://schemas.openxmlformats.org/officeDocument/2006/customXml" ds:itemID="{70FEA14E-D504-448B-A879-592472D60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a34ea-7352-454d-9f38-7ccc7203a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0FE85-86B2-4E98-834C-D6F99A448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c:title>
  <dc:subject/>
  <dc:creator>Tamara</dc:creator>
  <cp:keywords/>
  <cp:lastModifiedBy>Silvia Cenini</cp:lastModifiedBy>
  <cp:revision>5</cp:revision>
  <cp:lastPrinted>1899-12-31T23:00:00Z</cp:lastPrinted>
  <dcterms:created xsi:type="dcterms:W3CDTF">2017-11-11T15:31:00Z</dcterms:created>
  <dcterms:modified xsi:type="dcterms:W3CDTF">2023-12-05T14:17:00Z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